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E83C4A">
        <w:rPr>
          <w:rFonts w:ascii="Times New Roman" w:hAnsi="Times New Roman" w:cs="Times New Roman"/>
        </w:rPr>
        <w:t xml:space="preserve">Приложение </w:t>
      </w:r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E83C4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83C4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E83C4A">
        <w:rPr>
          <w:rFonts w:ascii="Times New Roman" w:hAnsi="Times New Roman" w:cs="Times New Roman"/>
        </w:rPr>
        <w:t xml:space="preserve"> к решению Совета депутатов </w:t>
      </w:r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E83C4A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83C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E83C4A">
        <w:rPr>
          <w:rFonts w:ascii="Times New Roman" w:hAnsi="Times New Roman" w:cs="Times New Roman"/>
        </w:rPr>
        <w:t>городского поселения</w:t>
      </w:r>
    </w:p>
    <w:p w:rsidR="00B24A92" w:rsidRPr="00E83C4A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</w:rPr>
      </w:pPr>
      <w:r w:rsidRPr="00E83C4A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3C4A">
        <w:rPr>
          <w:rFonts w:ascii="Times New Roman" w:hAnsi="Times New Roman" w:cs="Times New Roman"/>
        </w:rPr>
        <w:t xml:space="preserve">  «Рабочий поселок Октябрьский»</w:t>
      </w:r>
    </w:p>
    <w:p w:rsidR="00B24A92" w:rsidRDefault="00B24A92" w:rsidP="00B24A92">
      <w:pPr>
        <w:pStyle w:val="ConsNormal"/>
        <w:widowControl/>
        <w:tabs>
          <w:tab w:val="left" w:pos="560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Ванинского муниципального района</w:t>
      </w:r>
    </w:p>
    <w:p w:rsidR="00B24A92" w:rsidRDefault="00B24A92" w:rsidP="00B24A92">
      <w:pPr>
        <w:pStyle w:val="ConsNormal"/>
        <w:widowControl/>
        <w:tabs>
          <w:tab w:val="left" w:pos="560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Хабаровского края</w:t>
      </w:r>
    </w:p>
    <w:p w:rsidR="00B24A92" w:rsidRPr="00E83C4A" w:rsidRDefault="00B24A92" w:rsidP="00B24A92">
      <w:pPr>
        <w:pStyle w:val="ConsNormal"/>
        <w:widowControl/>
        <w:tabs>
          <w:tab w:val="left" w:pos="5600"/>
        </w:tabs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от  25 декабря 2019г № 84</w:t>
      </w:r>
    </w:p>
    <w:p w:rsidR="00B24A92" w:rsidRDefault="00B24A92" w:rsidP="00B24A9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B2" w:rsidRPr="002F56FC" w:rsidRDefault="00A552B2" w:rsidP="00A552B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41240650"/>
      <w:bookmarkStart w:id="1" w:name="_Toc258255001"/>
      <w:r>
        <w:rPr>
          <w:rFonts w:ascii="Times New Roman" w:hAnsi="Times New Roman" w:cs="Times New Roman"/>
          <w:b/>
          <w:sz w:val="28"/>
          <w:szCs w:val="28"/>
        </w:rPr>
        <w:t>Статья 9. </w:t>
      </w:r>
      <w:r w:rsidRPr="002F56FC">
        <w:rPr>
          <w:rFonts w:ascii="Times New Roman" w:hAnsi="Times New Roman" w:cs="Times New Roman"/>
          <w:b/>
          <w:sz w:val="28"/>
          <w:szCs w:val="28"/>
        </w:rPr>
        <w:t>Перечень территориальных зон, выделенных на карте градостроительного зонирования</w:t>
      </w:r>
    </w:p>
    <w:p w:rsidR="00A552B2" w:rsidRPr="002F56FC" w:rsidRDefault="00A552B2" w:rsidP="00A55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2B2" w:rsidRPr="00365CBB" w:rsidRDefault="00A552B2" w:rsidP="00A55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BB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выделены следующие виды территориальных зон: </w:t>
      </w:r>
    </w:p>
    <w:p w:rsidR="00A552B2" w:rsidRPr="00365CBB" w:rsidRDefault="00A552B2" w:rsidP="00A55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7255"/>
      </w:tblGrid>
      <w:tr w:rsidR="00A552B2" w:rsidRPr="00365CBB" w:rsidTr="00675E00">
        <w:trPr>
          <w:tblHeader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Кодовые обозначения территориальных зон</w:t>
            </w:r>
          </w:p>
        </w:tc>
        <w:tc>
          <w:tcPr>
            <w:tcW w:w="7255" w:type="dxa"/>
            <w:vAlign w:val="center"/>
          </w:tcPr>
          <w:p w:rsidR="00A552B2" w:rsidRPr="00365CBB" w:rsidRDefault="00A552B2" w:rsidP="00675E00">
            <w:pPr>
              <w:jc w:val="center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Наименование территориальных зон</w:t>
            </w:r>
          </w:p>
        </w:tc>
      </w:tr>
      <w:tr w:rsidR="00A552B2" w:rsidRPr="00365CBB" w:rsidTr="00675E00">
        <w:trPr>
          <w:trHeight w:val="266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pStyle w:val="afb"/>
              <w:keepNext w:val="0"/>
              <w:jc w:val="both"/>
              <w:rPr>
                <w:bCs/>
                <w:caps/>
                <w:sz w:val="28"/>
                <w:szCs w:val="28"/>
              </w:rPr>
            </w:pPr>
            <w:r w:rsidRPr="00365CBB">
              <w:rPr>
                <w:bCs/>
                <w:caps/>
                <w:sz w:val="28"/>
                <w:szCs w:val="28"/>
              </w:rPr>
              <w:t xml:space="preserve">ОБЩЕСТВЕННО-ДЕЛОВЫЕ ЗОНЫ </w:t>
            </w:r>
          </w:p>
        </w:tc>
      </w:tr>
      <w:tr w:rsidR="00A552B2" w:rsidRPr="00365CBB" w:rsidTr="00675E00">
        <w:trPr>
          <w:trHeight w:val="25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caps/>
                <w:sz w:val="28"/>
                <w:szCs w:val="28"/>
              </w:rPr>
              <w:t>ОД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общественно-деловой застройки</w:t>
            </w:r>
          </w:p>
          <w:p w:rsidR="00A552B2" w:rsidRPr="00365CBB" w:rsidRDefault="00A552B2" w:rsidP="00675E00">
            <w:pPr>
              <w:jc w:val="both"/>
              <w:rPr>
                <w:iCs/>
                <w:sz w:val="28"/>
                <w:szCs w:val="28"/>
              </w:rPr>
            </w:pPr>
            <w:r w:rsidRPr="00365CBB">
              <w:rPr>
                <w:iCs/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i/>
                <w:iCs/>
                <w:sz w:val="28"/>
                <w:szCs w:val="28"/>
              </w:rPr>
              <w:t>–обеспечение правовых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федерального, регионального и общегородского значения, коммерческие учреждения, офисы, жильё, здания многофункционального назначения,  а также обслуживающие учреждения, ориентированные на удовлетворение повседневных и периодических потребностей населения.</w:t>
            </w:r>
          </w:p>
        </w:tc>
      </w:tr>
      <w:tr w:rsidR="00A552B2" w:rsidRPr="00365CBB" w:rsidTr="00675E00">
        <w:trPr>
          <w:trHeight w:val="25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pStyle w:val="afb"/>
              <w:keepNext w:val="0"/>
              <w:jc w:val="both"/>
              <w:rPr>
                <w:bCs/>
                <w:caps/>
                <w:noProof/>
                <w:sz w:val="28"/>
                <w:szCs w:val="28"/>
              </w:rPr>
            </w:pPr>
            <w:r w:rsidRPr="00365CBB">
              <w:rPr>
                <w:bCs/>
                <w:caps/>
                <w:noProof/>
                <w:sz w:val="28"/>
                <w:szCs w:val="28"/>
              </w:rPr>
              <w:t>Жилые зоны</w:t>
            </w:r>
          </w:p>
        </w:tc>
      </w:tr>
      <w:tr w:rsidR="00A552B2" w:rsidRPr="00365CBB" w:rsidTr="00675E00">
        <w:trPr>
          <w:trHeight w:val="24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Ж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pStyle w:val="afb"/>
              <w:keepNext w:val="0"/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 xml:space="preserve">Зона </w:t>
            </w:r>
            <w:proofErr w:type="spellStart"/>
            <w:r>
              <w:rPr>
                <w:b/>
                <w:sz w:val="28"/>
                <w:szCs w:val="28"/>
              </w:rPr>
              <w:t>среднеэтажной</w:t>
            </w:r>
            <w:proofErr w:type="spellEnd"/>
            <w:r w:rsidRPr="00365CBB">
              <w:rPr>
                <w:b/>
                <w:sz w:val="28"/>
                <w:szCs w:val="28"/>
              </w:rPr>
              <w:t xml:space="preserve"> жилой застройки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>– обеспечение правовых условий развития на существующих и вновь осваиваемых территориях зон комфортной многоквартирной жилой застройки высокой этажности (5 этажей и выше);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bCs/>
                <w:caps/>
                <w:noProof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объектов социального и культурно-бытового обслуживания для обеспечения потребностей населения.</w:t>
            </w:r>
          </w:p>
        </w:tc>
      </w:tr>
      <w:tr w:rsidR="00A552B2" w:rsidRPr="00365CBB" w:rsidTr="00675E00">
        <w:trPr>
          <w:trHeight w:val="16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Ж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малоэтажной жилой застройки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на существующих и вновь осваиваемых территориях зон комфортного малоэтажного (не выше 4 этажей) преимущественно многоквартирного жилья;</w:t>
            </w:r>
          </w:p>
          <w:p w:rsidR="00A552B2" w:rsidRPr="00365CBB" w:rsidRDefault="00A552B2" w:rsidP="00675E00">
            <w:pPr>
              <w:pStyle w:val="afb"/>
              <w:keepNext w:val="0"/>
              <w:jc w:val="both"/>
              <w:rPr>
                <w:b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 xml:space="preserve">обеспечение правовых условий развития объектов </w:t>
            </w:r>
            <w:r w:rsidRPr="00365CBB">
              <w:rPr>
                <w:i/>
                <w:sz w:val="28"/>
                <w:szCs w:val="28"/>
              </w:rPr>
              <w:lastRenderedPageBreak/>
              <w:t>социального и культурно-бытового обслуживания для обеспечения потребностей населения.</w:t>
            </w:r>
          </w:p>
        </w:tc>
      </w:tr>
      <w:tr w:rsidR="00A552B2" w:rsidRPr="00365CBB" w:rsidTr="00675E00">
        <w:trPr>
          <w:trHeight w:val="34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lastRenderedPageBreak/>
              <w:t>Ж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3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индивидуальной жилой застройки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на существующих и вновь осваиваемых территориях зон комфортной индивидуальной жилой застройки;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sz w:val="28"/>
                <w:szCs w:val="28"/>
              </w:rPr>
              <w:t>обеспечение правовых условий развития объектов социального и культурно-бытового обслуживания, обеспечивающих потребности населения.</w:t>
            </w:r>
          </w:p>
        </w:tc>
      </w:tr>
      <w:tr w:rsidR="00A552B2" w:rsidRPr="00365CBB" w:rsidTr="00675E00">
        <w:trPr>
          <w:trHeight w:val="241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ПРОИЗВОДСТВЕННЫЕ ЗОНЫ </w:t>
            </w:r>
          </w:p>
        </w:tc>
      </w:tr>
      <w:tr w:rsidR="00A552B2" w:rsidRPr="00365CBB" w:rsidTr="00675E00">
        <w:trPr>
          <w:trHeight w:val="241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ПК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производственно-коммунальных объектов I</w:t>
            </w:r>
            <w:r w:rsidRPr="00365CBB">
              <w:rPr>
                <w:b/>
                <w:sz w:val="28"/>
                <w:szCs w:val="28"/>
                <w:lang w:val="en-US"/>
              </w:rPr>
              <w:t>II</w:t>
            </w:r>
            <w:r w:rsidRPr="00365CBB">
              <w:rPr>
                <w:b/>
                <w:sz w:val="28"/>
                <w:szCs w:val="28"/>
              </w:rPr>
              <w:t xml:space="preserve"> класса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 xml:space="preserve">формирования комплексов производственных, коммунальных предприятий, складских баз, объектов инженерной и транспортной инфраструктур III класса санитарной вредности, деятельность которых связана с высокими уровнями шума, загрязнения, интенсивным движением большегрузного и железнодорожного транспорта. </w:t>
            </w:r>
            <w:r w:rsidRPr="00365CBB">
              <w:rPr>
                <w:i/>
                <w:iCs/>
                <w:sz w:val="28"/>
                <w:szCs w:val="28"/>
              </w:rPr>
              <w:t xml:space="preserve">Допускаются некоторые коммерческие услуги, способствующие развитию производственной деятельности. </w:t>
            </w:r>
            <w:r w:rsidRPr="00365CBB">
              <w:rPr>
                <w:i/>
                <w:sz w:val="28"/>
                <w:szCs w:val="28"/>
              </w:rPr>
              <w:t>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A552B2" w:rsidRPr="00365CBB" w:rsidTr="00675E00">
        <w:trPr>
          <w:trHeight w:val="33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ПК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производственно-коммунальных объектов IV класса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 xml:space="preserve">формирования комплексов производственных, коммунальных предприятий, складских баз, объектов инженерной и транспортной инфраструктур не выше IV класса санитарной вредности с низкими уровнями шума и загрязнения. </w:t>
            </w:r>
            <w:r w:rsidRPr="00365CBB">
              <w:rPr>
                <w:i/>
                <w:iCs/>
                <w:sz w:val="28"/>
                <w:szCs w:val="28"/>
              </w:rPr>
              <w:t xml:space="preserve">Допускается широкий спектр услуг, способствующих развитию производственной деятельности. </w:t>
            </w:r>
            <w:r w:rsidRPr="00365CBB">
              <w:rPr>
                <w:i/>
                <w:sz w:val="28"/>
                <w:szCs w:val="28"/>
              </w:rPr>
              <w:t>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A552B2" w:rsidRPr="00365CBB" w:rsidTr="00675E00">
        <w:trPr>
          <w:trHeight w:val="532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ПК – 3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производственно-коммунальных объектов V класса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lastRenderedPageBreak/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</w:t>
            </w:r>
            <w:r w:rsidRPr="00365CBB">
              <w:rPr>
                <w:i/>
                <w:sz w:val="28"/>
                <w:szCs w:val="28"/>
              </w:rPr>
              <w:t xml:space="preserve"> формирования комплексов производственных, коммунальных предприятий, складских баз, объектов инженерной и транспортной инфраструктур не выше V класса санитарной вредности с низкими уровнями шума и загрязнения. </w:t>
            </w:r>
            <w:r w:rsidRPr="00365CBB">
              <w:rPr>
                <w:i/>
                <w:iCs/>
                <w:sz w:val="28"/>
                <w:szCs w:val="28"/>
              </w:rPr>
              <w:t xml:space="preserve">Допускается широкий спектр услуг, способствующих развитию производственной деятельности. </w:t>
            </w:r>
            <w:r w:rsidRPr="00365CBB">
              <w:rPr>
                <w:i/>
                <w:sz w:val="28"/>
                <w:szCs w:val="28"/>
              </w:rPr>
              <w:t>Сочетание различных видов разрешенного использования в единой зоне возможно при соблюдении нормативных санитарных требований.</w:t>
            </w:r>
          </w:p>
        </w:tc>
      </w:tr>
      <w:tr w:rsidR="00A552B2" w:rsidRPr="00365CBB" w:rsidTr="00675E00">
        <w:trPr>
          <w:trHeight w:val="182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Cs/>
                <w:caps/>
                <w:sz w:val="28"/>
                <w:szCs w:val="28"/>
              </w:rPr>
            </w:pPr>
            <w:r w:rsidRPr="00365CBB">
              <w:rPr>
                <w:bCs/>
                <w:caps/>
                <w:sz w:val="28"/>
                <w:szCs w:val="28"/>
              </w:rPr>
              <w:t>З</w:t>
            </w:r>
            <w:r w:rsidRPr="00365CBB">
              <w:rPr>
                <w:bCs/>
                <w:caps/>
                <w:noProof/>
                <w:sz w:val="28"/>
                <w:szCs w:val="28"/>
              </w:rPr>
              <w:t>он</w:t>
            </w:r>
            <w:r w:rsidRPr="00365CBB">
              <w:rPr>
                <w:bCs/>
                <w:caps/>
                <w:sz w:val="28"/>
                <w:szCs w:val="28"/>
              </w:rPr>
              <w:t>ы</w:t>
            </w:r>
            <w:r w:rsidRPr="00365CBB">
              <w:rPr>
                <w:bCs/>
                <w:caps/>
                <w:noProof/>
                <w:sz w:val="28"/>
                <w:szCs w:val="28"/>
              </w:rPr>
              <w:t xml:space="preserve"> специального назначения</w:t>
            </w:r>
          </w:p>
        </w:tc>
      </w:tr>
      <w:tr w:rsidR="00A552B2" w:rsidRPr="00365CBB" w:rsidTr="00675E00">
        <w:trPr>
          <w:trHeight w:val="345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СН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кладбищ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 использования участков кладбищ.</w:t>
            </w:r>
          </w:p>
        </w:tc>
      </w:tr>
      <w:tr w:rsidR="00A552B2" w:rsidRPr="00365CBB" w:rsidTr="00675E00">
        <w:trPr>
          <w:trHeight w:val="15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ЗОНЫ ТРАНСПОРТНОЙ ИНФРАСТРУКТУРЫ</w:t>
            </w:r>
          </w:p>
        </w:tc>
      </w:tr>
      <w:tr w:rsidR="00A552B2" w:rsidRPr="00365CBB" w:rsidTr="00675E00">
        <w:trPr>
          <w:trHeight w:val="15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ТР-1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железнодорожного транспорта</w:t>
            </w:r>
          </w:p>
          <w:p w:rsidR="00A552B2" w:rsidRPr="00365CBB" w:rsidRDefault="00A552B2" w:rsidP="00675E00">
            <w:pPr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>– обеспечение правовых условий размещения и функционирования сооружений и коммуникаций железнодорожного транспорта. Граница зоны определена по границе полосы отвода железной дороги.</w:t>
            </w:r>
          </w:p>
        </w:tc>
      </w:tr>
      <w:tr w:rsidR="00A552B2" w:rsidRPr="00365CBB" w:rsidTr="00675E00">
        <w:trPr>
          <w:trHeight w:val="229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 xml:space="preserve">ЗОНЫ </w:t>
            </w:r>
            <w:r w:rsidRPr="00365CBB">
              <w:rPr>
                <w:caps/>
                <w:sz w:val="28"/>
                <w:szCs w:val="28"/>
              </w:rPr>
              <w:t>рекреационного назначения</w:t>
            </w:r>
          </w:p>
        </w:tc>
      </w:tr>
      <w:tr w:rsidR="00A552B2" w:rsidRPr="00365CBB" w:rsidTr="00675E00">
        <w:trPr>
          <w:trHeight w:val="34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Р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городских лесов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</w:t>
            </w:r>
            <w:r w:rsidRPr="00365CBB">
              <w:rPr>
                <w:i/>
                <w:iCs/>
                <w:snapToGrid w:val="0"/>
                <w:sz w:val="28"/>
                <w:szCs w:val="28"/>
              </w:rPr>
              <w:t xml:space="preserve"> воспроизводства лесов, обеспечение их рационального использования.</w:t>
            </w:r>
          </w:p>
        </w:tc>
      </w:tr>
      <w:tr w:rsidR="00A552B2" w:rsidRPr="00365CBB" w:rsidTr="00675E00">
        <w:trPr>
          <w:trHeight w:val="18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Р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городского озеленения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Цель выделения:</w:t>
            </w:r>
          </w:p>
          <w:p w:rsidR="00A552B2" w:rsidRPr="00365CBB" w:rsidRDefault="00A552B2" w:rsidP="00675E00">
            <w:pPr>
              <w:jc w:val="both"/>
              <w:rPr>
                <w:i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>сохранения и обустройства озелененных простран</w:t>
            </w:r>
            <w:proofErr w:type="gramStart"/>
            <w:r w:rsidRPr="00365CBB">
              <w:rPr>
                <w:i/>
                <w:sz w:val="28"/>
                <w:szCs w:val="28"/>
              </w:rPr>
              <w:t>ств пр</w:t>
            </w:r>
            <w:proofErr w:type="gramEnd"/>
            <w:r w:rsidRPr="00365CBB">
              <w:rPr>
                <w:i/>
                <w:sz w:val="28"/>
                <w:szCs w:val="28"/>
              </w:rPr>
              <w:t>и их активном использовании с возможностью строго ограниченного строительства объектов отдыха, досуга и спорта.</w:t>
            </w:r>
          </w:p>
        </w:tc>
      </w:tr>
      <w:tr w:rsidR="00A552B2" w:rsidRPr="00365CBB" w:rsidTr="00675E00">
        <w:trPr>
          <w:trHeight w:val="692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5CBB">
              <w:rPr>
                <w:b/>
                <w:sz w:val="28"/>
                <w:szCs w:val="28"/>
              </w:rPr>
              <w:t>Р</w:t>
            </w:r>
            <w:proofErr w:type="gramEnd"/>
            <w:r w:rsidRPr="00365CBB">
              <w:rPr>
                <w:b/>
                <w:sz w:val="28"/>
                <w:szCs w:val="28"/>
              </w:rPr>
              <w:t xml:space="preserve"> – 3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Зона зеленых насаждений особого назначения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>обеспечение правовых условий</w:t>
            </w:r>
            <w:r w:rsidRPr="00365CBB">
              <w:rPr>
                <w:i/>
                <w:sz w:val="28"/>
                <w:szCs w:val="28"/>
              </w:rPr>
              <w:t xml:space="preserve"> </w:t>
            </w:r>
            <w:r w:rsidRPr="00365CBB">
              <w:rPr>
                <w:i/>
                <w:iCs/>
                <w:sz w:val="28"/>
                <w:szCs w:val="28"/>
              </w:rPr>
              <w:t xml:space="preserve">сохранения зеленых насаждений, создающих зеленый пояс вокруг </w:t>
            </w:r>
            <w:r w:rsidRPr="00365CBB">
              <w:rPr>
                <w:i/>
                <w:iCs/>
                <w:sz w:val="28"/>
                <w:szCs w:val="28"/>
              </w:rPr>
              <w:lastRenderedPageBreak/>
              <w:t>производственных зон.</w:t>
            </w:r>
          </w:p>
        </w:tc>
      </w:tr>
      <w:tr w:rsidR="00A552B2" w:rsidRPr="00365CBB" w:rsidTr="00675E00">
        <w:trPr>
          <w:trHeight w:val="208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5" w:type="dxa"/>
          </w:tcPr>
          <w:p w:rsidR="00A552B2" w:rsidRDefault="00A552B2" w:rsidP="00675E00">
            <w:pPr>
              <w:jc w:val="both"/>
              <w:rPr>
                <w:sz w:val="28"/>
                <w:szCs w:val="28"/>
              </w:rPr>
            </w:pPr>
          </w:p>
          <w:p w:rsidR="00A552B2" w:rsidRDefault="00A552B2" w:rsidP="00675E00">
            <w:pPr>
              <w:jc w:val="both"/>
              <w:rPr>
                <w:sz w:val="28"/>
                <w:szCs w:val="28"/>
              </w:rPr>
            </w:pPr>
          </w:p>
          <w:p w:rsidR="00A552B2" w:rsidRPr="00365CBB" w:rsidRDefault="00A552B2" w:rsidP="00675E00">
            <w:pPr>
              <w:jc w:val="center"/>
              <w:rPr>
                <w:sz w:val="28"/>
                <w:szCs w:val="28"/>
                <w:highlight w:val="yellow"/>
              </w:rPr>
            </w:pPr>
            <w:r w:rsidRPr="00365CBB">
              <w:rPr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A552B2" w:rsidRPr="00365CBB" w:rsidTr="00675E00">
        <w:trPr>
          <w:trHeight w:val="36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СХ – 1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5CBB">
              <w:rPr>
                <w:b/>
                <w:sz w:val="28"/>
                <w:szCs w:val="28"/>
              </w:rPr>
              <w:t>Зона коллективных садов и огородов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</w:rPr>
            </w:pPr>
            <w:r w:rsidRPr="00365CBB">
              <w:rPr>
                <w:sz w:val="28"/>
                <w:szCs w:val="28"/>
              </w:rPr>
              <w:t>Цели выделения:</w:t>
            </w:r>
          </w:p>
          <w:p w:rsidR="00A552B2" w:rsidRPr="00365CBB" w:rsidRDefault="00A552B2" w:rsidP="00675E00">
            <w:pPr>
              <w:jc w:val="both"/>
              <w:rPr>
                <w:sz w:val="28"/>
                <w:szCs w:val="28"/>
                <w:highlight w:val="yellow"/>
              </w:rPr>
            </w:pPr>
            <w:r w:rsidRPr="00365CBB">
              <w:rPr>
                <w:i/>
                <w:sz w:val="28"/>
                <w:szCs w:val="28"/>
              </w:rPr>
              <w:t xml:space="preserve">– </w:t>
            </w:r>
            <w:r w:rsidRPr="00365CBB">
              <w:rPr>
                <w:i/>
                <w:iCs/>
                <w:sz w:val="28"/>
                <w:szCs w:val="28"/>
              </w:rPr>
              <w:t xml:space="preserve">обеспечение правовых условий </w:t>
            </w:r>
            <w:r w:rsidRPr="00365CBB">
              <w:rPr>
                <w:i/>
                <w:sz w:val="28"/>
                <w:szCs w:val="28"/>
              </w:rPr>
              <w:t>развития существующих территорий садоводств и дачных участков, с формированием на их основе зон рекреационного типа для комфортного сезонного проживания, обеспеченных необходимой инженерной инфраструктурой.</w:t>
            </w:r>
          </w:p>
        </w:tc>
      </w:tr>
      <w:tr w:rsidR="00A552B2" w:rsidRPr="00365CBB" w:rsidTr="00675E00">
        <w:trPr>
          <w:trHeight w:val="360"/>
        </w:trPr>
        <w:tc>
          <w:tcPr>
            <w:tcW w:w="2315" w:type="dxa"/>
          </w:tcPr>
          <w:p w:rsidR="00A552B2" w:rsidRPr="00365CBB" w:rsidRDefault="00A552B2" w:rsidP="00675E00">
            <w:pPr>
              <w:jc w:val="center"/>
              <w:rPr>
                <w:b/>
                <w:sz w:val="28"/>
                <w:szCs w:val="28"/>
              </w:rPr>
            </w:pPr>
            <w:r w:rsidRPr="00365CBB">
              <w:rPr>
                <w:b/>
                <w:sz w:val="28"/>
                <w:szCs w:val="28"/>
              </w:rPr>
              <w:t>СХ – 2</w:t>
            </w:r>
          </w:p>
        </w:tc>
        <w:tc>
          <w:tcPr>
            <w:tcW w:w="7255" w:type="dxa"/>
          </w:tcPr>
          <w:p w:rsidR="00A552B2" w:rsidRPr="00365CBB" w:rsidRDefault="00A552B2" w:rsidP="00675E00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65CBB">
              <w:rPr>
                <w:b/>
                <w:sz w:val="28"/>
                <w:szCs w:val="28"/>
              </w:rPr>
              <w:t>Зона сельскохозяйственных угодий</w:t>
            </w:r>
          </w:p>
        </w:tc>
      </w:tr>
    </w:tbl>
    <w:bookmarkEnd w:id="0"/>
    <w:bookmarkEnd w:id="1"/>
    <w:p w:rsidR="00A552B2" w:rsidRPr="00D351B3" w:rsidRDefault="00A552B2" w:rsidP="00A552B2">
      <w:pPr>
        <w:pStyle w:val="2"/>
        <w:spacing w:after="4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>Статья 13. </w:t>
      </w:r>
      <w:r w:rsidRPr="00C81351">
        <w:rPr>
          <w:rFonts w:ascii="Times New Roman" w:hAnsi="Times New Roman" w:cs="Times New Roman"/>
          <w:i w:val="0"/>
        </w:rPr>
        <w:t>Общественно-деловые зоны</w:t>
      </w:r>
    </w:p>
    <w:p w:rsidR="00A552B2" w:rsidRPr="00365CBB" w:rsidRDefault="00A552B2" w:rsidP="00A552B2">
      <w:pPr>
        <w:ind w:firstLine="709"/>
        <w:rPr>
          <w:b/>
          <w:bCs/>
          <w:noProof/>
          <w:sz w:val="28"/>
          <w:szCs w:val="28"/>
        </w:rPr>
      </w:pPr>
      <w:r w:rsidRPr="00365CBB">
        <w:rPr>
          <w:b/>
          <w:bCs/>
          <w:caps/>
          <w:sz w:val="28"/>
          <w:szCs w:val="28"/>
        </w:rPr>
        <w:t>1. ОД-1.</w:t>
      </w:r>
      <w:r w:rsidRPr="00365CBB">
        <w:rPr>
          <w:b/>
          <w:bCs/>
          <w:sz w:val="28"/>
          <w:szCs w:val="28"/>
        </w:rPr>
        <w:t xml:space="preserve"> </w:t>
      </w:r>
      <w:r w:rsidRPr="00365CBB">
        <w:rPr>
          <w:b/>
          <w:sz w:val="28"/>
          <w:szCs w:val="28"/>
        </w:rPr>
        <w:t>Зона общественно-деловой застройки</w:t>
      </w:r>
    </w:p>
    <w:p w:rsidR="00A552B2" w:rsidRPr="00365CBB" w:rsidRDefault="00A552B2" w:rsidP="00A552B2">
      <w:pPr>
        <w:ind w:firstLine="709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Основные виды разрешенного использования недвижимости:</w:t>
      </w:r>
    </w:p>
    <w:p w:rsidR="00A552B2" w:rsidRPr="00365CBB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proofErr w:type="spellStart"/>
      <w:r w:rsidRPr="00EC1448">
        <w:rPr>
          <w:sz w:val="28"/>
          <w:szCs w:val="28"/>
        </w:rPr>
        <w:t>Среднеэтажная</w:t>
      </w:r>
      <w:proofErr w:type="spellEnd"/>
      <w:r w:rsidRPr="00EC1448">
        <w:rPr>
          <w:sz w:val="28"/>
          <w:szCs w:val="28"/>
        </w:rPr>
        <w:t xml:space="preserve"> жилая застройка (2.5)</w:t>
      </w:r>
      <w:r w:rsidRPr="003F7A55">
        <w:rPr>
          <w:sz w:val="28"/>
          <w:szCs w:val="28"/>
        </w:rPr>
        <w:t>;</w:t>
      </w:r>
    </w:p>
    <w:p w:rsidR="00A552B2" w:rsidRPr="00365CBB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Малоэтажная многоквартирная жилая застройка (2.1.1)</w:t>
      </w:r>
      <w:r w:rsidRPr="003F7A55"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34554D">
        <w:rPr>
          <w:sz w:val="28"/>
          <w:szCs w:val="28"/>
        </w:rPr>
        <w:t>Социальное обслуживание (3.2)</w:t>
      </w:r>
      <w:r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Бытовое обслуживание (3.3)</w:t>
      </w:r>
      <w:r>
        <w:rPr>
          <w:sz w:val="28"/>
          <w:szCs w:val="28"/>
        </w:rPr>
        <w:t>;</w:t>
      </w:r>
    </w:p>
    <w:p w:rsidR="00A552B2" w:rsidRPr="00365CBB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Амбулаторно-поликлиническое обслуживание (3.4.1)</w:t>
      </w:r>
      <w:r w:rsidRPr="00D101E4"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noBreakHyphen/>
        <w:t> Образование и просвещение</w:t>
      </w:r>
      <w:r w:rsidRPr="00D101E4">
        <w:rPr>
          <w:bCs/>
          <w:color w:val="000000"/>
          <w:spacing w:val="-12"/>
          <w:sz w:val="28"/>
          <w:szCs w:val="28"/>
        </w:rPr>
        <w:t xml:space="preserve"> (3.5);</w:t>
      </w:r>
    </w:p>
    <w:p w:rsidR="00A552B2" w:rsidRPr="00EC1448" w:rsidRDefault="00A552B2" w:rsidP="00A552B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EC1448">
        <w:rPr>
          <w:sz w:val="28"/>
          <w:szCs w:val="28"/>
        </w:rPr>
        <w:t>Культурное развитие (3.6)</w:t>
      </w:r>
      <w:r w:rsidRPr="00D101E4">
        <w:rPr>
          <w:sz w:val="28"/>
          <w:szCs w:val="28"/>
        </w:rPr>
        <w:t>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(3.6.1);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Предпринимательство (4.0);</w:t>
      </w:r>
    </w:p>
    <w:p w:rsidR="00A552B2" w:rsidRDefault="00A552B2" w:rsidP="00A552B2">
      <w:pPr>
        <w:ind w:firstLine="709"/>
        <w:jc w:val="both"/>
        <w:rPr>
          <w:bCs/>
          <w:color w:val="000000"/>
          <w:spacing w:val="-12"/>
          <w:sz w:val="28"/>
          <w:szCs w:val="28"/>
        </w:rPr>
      </w:pPr>
      <w:r w:rsidRPr="00D101E4">
        <w:rPr>
          <w:sz w:val="28"/>
          <w:szCs w:val="28"/>
        </w:rPr>
        <w:noBreakHyphen/>
        <w:t> </w:t>
      </w:r>
      <w:r w:rsidRPr="00D101E4">
        <w:rPr>
          <w:bCs/>
          <w:color w:val="000000"/>
          <w:spacing w:val="-12"/>
          <w:sz w:val="28"/>
          <w:szCs w:val="28"/>
        </w:rPr>
        <w:t xml:space="preserve">Объекты торговли </w:t>
      </w:r>
      <w:r>
        <w:rPr>
          <w:bCs/>
          <w:color w:val="000000"/>
          <w:spacing w:val="-12"/>
          <w:sz w:val="28"/>
          <w:szCs w:val="28"/>
        </w:rPr>
        <w:t>(4.2);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Рынки (4.3);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Магазины (4.4);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Общественное питание (4.6);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Гостиничное обслуживание (4.7);</w:t>
      </w:r>
    </w:p>
    <w:p w:rsidR="00A552B2" w:rsidRPr="00D101E4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Связь (6.8).</w:t>
      </w:r>
    </w:p>
    <w:p w:rsidR="00A552B2" w:rsidRPr="00365CBB" w:rsidRDefault="00A552B2" w:rsidP="00A552B2">
      <w:pPr>
        <w:ind w:firstLine="709"/>
        <w:jc w:val="both"/>
        <w:rPr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Условно </w:t>
      </w:r>
      <w:r>
        <w:rPr>
          <w:b/>
          <w:bCs/>
          <w:sz w:val="28"/>
          <w:szCs w:val="28"/>
        </w:rPr>
        <w:t>разрешенные виды использования:</w:t>
      </w:r>
    </w:p>
    <w:p w:rsidR="00A552B2" w:rsidRPr="003F7A55" w:rsidRDefault="00A552B2" w:rsidP="00A552B2">
      <w:pPr>
        <w:ind w:firstLine="851"/>
        <w:rPr>
          <w:b/>
          <w:bCs/>
          <w:sz w:val="28"/>
          <w:szCs w:val="28"/>
        </w:rPr>
      </w:pPr>
      <w:r w:rsidRPr="003F7A55">
        <w:rPr>
          <w:sz w:val="28"/>
          <w:szCs w:val="28"/>
        </w:rPr>
        <w:noBreakHyphen/>
        <w:t> </w:t>
      </w:r>
      <w:r>
        <w:rPr>
          <w:bCs/>
          <w:color w:val="000000"/>
          <w:spacing w:val="-12"/>
          <w:sz w:val="28"/>
          <w:szCs w:val="28"/>
        </w:rPr>
        <w:t>Р</w:t>
      </w:r>
      <w:r w:rsidRPr="003F7A55">
        <w:rPr>
          <w:bCs/>
          <w:color w:val="000000"/>
          <w:spacing w:val="-12"/>
          <w:sz w:val="28"/>
          <w:szCs w:val="28"/>
        </w:rPr>
        <w:t>азвлечени</w:t>
      </w:r>
      <w:r>
        <w:rPr>
          <w:bCs/>
          <w:color w:val="000000"/>
          <w:spacing w:val="-12"/>
          <w:sz w:val="28"/>
          <w:szCs w:val="28"/>
        </w:rPr>
        <w:t>я (4.8);</w:t>
      </w:r>
    </w:p>
    <w:p w:rsidR="00A552B2" w:rsidRDefault="00A552B2" w:rsidP="00A552B2">
      <w:pPr>
        <w:ind w:firstLine="851"/>
        <w:rPr>
          <w:bCs/>
          <w:color w:val="000000"/>
          <w:spacing w:val="-12"/>
          <w:sz w:val="28"/>
          <w:szCs w:val="28"/>
        </w:rPr>
      </w:pPr>
      <w:r w:rsidRPr="003F7A55">
        <w:rPr>
          <w:bCs/>
          <w:spacing w:val="-12"/>
          <w:sz w:val="28"/>
          <w:szCs w:val="28"/>
        </w:rPr>
        <w:noBreakHyphen/>
        <w:t> </w:t>
      </w:r>
      <w:r>
        <w:rPr>
          <w:bCs/>
          <w:color w:val="000000"/>
          <w:spacing w:val="-12"/>
          <w:sz w:val="28"/>
          <w:szCs w:val="28"/>
        </w:rPr>
        <w:t>Объекты дорожного сервиса (4.9.1).</w:t>
      </w:r>
    </w:p>
    <w:p w:rsidR="00A552B2" w:rsidRPr="003F7A55" w:rsidRDefault="00A552B2" w:rsidP="00A552B2">
      <w:pPr>
        <w:ind w:firstLine="851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365CBB" w:rsidRDefault="00A552B2" w:rsidP="00A552B2">
      <w:pPr>
        <w:numPr>
          <w:ilvl w:val="0"/>
          <w:numId w:val="27"/>
        </w:numPr>
        <w:tabs>
          <w:tab w:val="clear" w:pos="70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EC1448">
        <w:rPr>
          <w:sz w:val="28"/>
          <w:szCs w:val="28"/>
        </w:rPr>
        <w:t>Коммунальное обслуживание (3.1)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tabs>
          <w:tab w:val="num" w:pos="1080"/>
        </w:tabs>
        <w:ind w:firstLine="709"/>
        <w:jc w:val="both"/>
        <w:rPr>
          <w:bCs/>
          <w:sz w:val="28"/>
          <w:szCs w:val="28"/>
        </w:rPr>
      </w:pPr>
    </w:p>
    <w:p w:rsidR="00A552B2" w:rsidRPr="00365CBB" w:rsidRDefault="00A552B2" w:rsidP="00A552B2">
      <w:pPr>
        <w:pStyle w:val="2"/>
        <w:spacing w:after="120" w:line="360" w:lineRule="auto"/>
        <w:ind w:firstLine="709"/>
        <w:rPr>
          <w:rFonts w:ascii="Times New Roman" w:hAnsi="Times New Roman" w:cs="Times New Roman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</w:t>
      </w:r>
      <w:r>
        <w:rPr>
          <w:rFonts w:ascii="Times New Roman" w:hAnsi="Times New Roman" w:cs="Times New Roman"/>
          <w:i w:val="0"/>
        </w:rPr>
        <w:t>14</w:t>
      </w:r>
      <w:r w:rsidRPr="00365CBB">
        <w:rPr>
          <w:rFonts w:ascii="Times New Roman" w:hAnsi="Times New Roman" w:cs="Times New Roman"/>
          <w:i w:val="0"/>
        </w:rPr>
        <w:t xml:space="preserve">. </w:t>
      </w:r>
      <w:r w:rsidRPr="00C81351">
        <w:rPr>
          <w:rFonts w:ascii="Times New Roman" w:hAnsi="Times New Roman" w:cs="Times New Roman"/>
          <w:i w:val="0"/>
        </w:rPr>
        <w:t>Жилые зоны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Ж-1. Зона </w:t>
      </w:r>
      <w:proofErr w:type="spellStart"/>
      <w:r>
        <w:rPr>
          <w:b/>
          <w:bCs/>
          <w:sz w:val="28"/>
          <w:szCs w:val="28"/>
        </w:rPr>
        <w:t>среднеэтажной</w:t>
      </w:r>
      <w:proofErr w:type="spellEnd"/>
      <w:r w:rsidRPr="00365CBB">
        <w:rPr>
          <w:b/>
          <w:bCs/>
          <w:sz w:val="28"/>
          <w:szCs w:val="28"/>
        </w:rPr>
        <w:t xml:space="preserve"> жилой застройки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65CBB">
        <w:rPr>
          <w:rFonts w:ascii="Times New Roman" w:hAnsi="Times New Roman"/>
          <w:b/>
          <w:sz w:val="28"/>
          <w:szCs w:val="28"/>
        </w:rPr>
        <w:t>Основные виды разрешенного использования недвижимости: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B68D1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AB68D1">
        <w:rPr>
          <w:rFonts w:ascii="Times New Roman" w:hAnsi="Times New Roman"/>
          <w:sz w:val="28"/>
          <w:szCs w:val="28"/>
        </w:rPr>
        <w:t xml:space="preserve"> жилая застройка (2.5)</w:t>
      </w:r>
      <w:r>
        <w:rPr>
          <w:rFonts w:ascii="Times New Roman" w:hAnsi="Times New Roman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 (3.2);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Бытовое обслуживание (3.3);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 (3.4);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Амбулаторно-поликлиническое обслуживание (3.4.1);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и просвещение (3.5);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Дошкольное, начальное и среднее общее образование (3.5.1);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развитие (3.6);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Предпринимательство (4.0);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(4.4);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(5.1);</w:t>
      </w:r>
    </w:p>
    <w:p w:rsidR="00A552B2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занятий спортом (5.1.3);</w:t>
      </w:r>
    </w:p>
    <w:p w:rsidR="00A552B2" w:rsidRPr="002D5464" w:rsidRDefault="00A552B2" w:rsidP="00A552B2">
      <w:pPr>
        <w:pStyle w:val="nienie"/>
        <w:numPr>
          <w:ilvl w:val="0"/>
          <w:numId w:val="33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D5464">
        <w:rPr>
          <w:rFonts w:ascii="Times New Roman" w:hAnsi="Times New Roman"/>
          <w:bCs/>
          <w:spacing w:val="-12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/>
          <w:bCs/>
          <w:spacing w:val="-12"/>
          <w:sz w:val="28"/>
          <w:szCs w:val="28"/>
        </w:rPr>
        <w:t>(12.0).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Default="00A552B2" w:rsidP="00A552B2">
      <w:pPr>
        <w:ind w:firstLine="709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noBreakHyphen/>
        <w:t> </w:t>
      </w:r>
      <w:r w:rsidRPr="00FE6767">
        <w:rPr>
          <w:bCs/>
          <w:spacing w:val="-12"/>
          <w:sz w:val="28"/>
          <w:szCs w:val="28"/>
        </w:rPr>
        <w:t>Объекты гостиничного обслуживания</w:t>
      </w:r>
      <w:r>
        <w:rPr>
          <w:bCs/>
          <w:spacing w:val="-12"/>
          <w:sz w:val="28"/>
          <w:szCs w:val="28"/>
        </w:rPr>
        <w:t xml:space="preserve"> (4.7);</w:t>
      </w:r>
    </w:p>
    <w:p w:rsidR="00A552B2" w:rsidRDefault="00A552B2" w:rsidP="00A5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34554D">
        <w:rPr>
          <w:sz w:val="28"/>
          <w:szCs w:val="28"/>
        </w:rPr>
        <w:t>Развлечения (4.8)</w:t>
      </w:r>
    </w:p>
    <w:p w:rsidR="00A552B2" w:rsidRPr="00FE6767" w:rsidRDefault="00A552B2" w:rsidP="00A552B2">
      <w:pPr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65CBB">
        <w:rPr>
          <w:rFonts w:ascii="Times New Roman" w:hAnsi="Times New Roman"/>
          <w:sz w:val="28"/>
          <w:szCs w:val="28"/>
        </w:rPr>
        <w:t xml:space="preserve"> </w:t>
      </w:r>
      <w:r w:rsidRPr="005C0D73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</w:rPr>
        <w:t>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Культурное развитие (3.6);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Общественное питание (4.6);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Связь (6.8);</w:t>
      </w:r>
    </w:p>
    <w:p w:rsidR="00A552B2" w:rsidRPr="00FE6767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Стоянки транспорта общего пользования (7.2.3);</w:t>
      </w:r>
    </w:p>
    <w:p w:rsidR="00A552B2" w:rsidRPr="00365CBB" w:rsidRDefault="00A552B2" w:rsidP="00A552B2">
      <w:pPr>
        <w:pStyle w:val="nienie"/>
        <w:numPr>
          <w:ilvl w:val="0"/>
          <w:numId w:val="34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Обеспечение внутреннего правопорядка (8.3).</w:t>
      </w:r>
    </w:p>
    <w:p w:rsidR="00A552B2" w:rsidRPr="00365CBB" w:rsidRDefault="00A552B2" w:rsidP="00A552B2">
      <w:pPr>
        <w:pStyle w:val="Iauiue"/>
        <w:ind w:firstLine="851"/>
        <w:jc w:val="both"/>
        <w:rPr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2. Ж-2. Зона малоэтажной жилой застройки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306DA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80B8B">
        <w:rPr>
          <w:sz w:val="28"/>
          <w:szCs w:val="28"/>
        </w:rPr>
        <w:t>Малоэтажная многоквартирная жилая застройка (2.1.1)</w:t>
      </w:r>
      <w:r>
        <w:rPr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tabs>
          <w:tab w:val="clear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Дошкольное, начальное и среднее общее образование (3.5.1);</w:t>
      </w:r>
    </w:p>
    <w:p w:rsidR="00A552B2" w:rsidRPr="00306DA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Предпринимательство (4.0);</w:t>
      </w:r>
    </w:p>
    <w:p w:rsidR="00A552B2" w:rsidRPr="00306DA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Магазины (4.4);</w:t>
      </w:r>
    </w:p>
    <w:p w:rsidR="00A552B2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Спорт (5.1);</w:t>
      </w:r>
    </w:p>
    <w:p w:rsidR="00A552B2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noBreakHyphen/>
        <w:t> </w:t>
      </w:r>
      <w:r w:rsidRPr="002D5464">
        <w:rPr>
          <w:rFonts w:ascii="Times New Roman" w:hAnsi="Times New Roman"/>
          <w:bCs/>
          <w:spacing w:val="-12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/>
          <w:bCs/>
          <w:spacing w:val="-12"/>
          <w:sz w:val="28"/>
          <w:szCs w:val="28"/>
        </w:rPr>
        <w:t>(12.0);</w:t>
      </w:r>
    </w:p>
    <w:p w:rsidR="00A552B2" w:rsidRDefault="00A552B2" w:rsidP="00A552B2">
      <w:pPr>
        <w:numPr>
          <w:ilvl w:val="0"/>
          <w:numId w:val="32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Бытовое обслуживание (3.3);</w:t>
      </w:r>
    </w:p>
    <w:p w:rsidR="00A552B2" w:rsidRPr="002D5464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afb"/>
        <w:ind w:firstLine="709"/>
        <w:jc w:val="both"/>
        <w:rPr>
          <w:b/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Default="00A552B2" w:rsidP="00A552B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noBreakHyphen/>
        <w:t> </w:t>
      </w:r>
      <w:r w:rsidRPr="00280B8B">
        <w:rPr>
          <w:sz w:val="28"/>
          <w:szCs w:val="28"/>
        </w:rPr>
        <w:t>Социальное обслуживание (3.2)</w:t>
      </w:r>
      <w:r>
        <w:rPr>
          <w:sz w:val="28"/>
          <w:szCs w:val="28"/>
        </w:rPr>
        <w:t>;</w:t>
      </w:r>
    </w:p>
    <w:p w:rsidR="00A552B2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> Амбулаторно-поликлиническое обслуживание (3.4.1);</w:t>
      </w:r>
    </w:p>
    <w:p w:rsidR="00A552B2" w:rsidRDefault="00A552B2" w:rsidP="00A552B2">
      <w:pPr>
        <w:numPr>
          <w:ilvl w:val="0"/>
          <w:numId w:val="32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питание (4.6).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4279F7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80B8B">
        <w:rPr>
          <w:sz w:val="28"/>
          <w:szCs w:val="28"/>
        </w:rPr>
        <w:t>Обеспечение внутреннего правопорядка (</w:t>
      </w:r>
      <w:r w:rsidRPr="004279F7">
        <w:rPr>
          <w:rFonts w:ascii="Times New Roman" w:hAnsi="Times New Roman"/>
          <w:sz w:val="28"/>
          <w:szCs w:val="28"/>
        </w:rPr>
        <w:t>8.3);</w:t>
      </w:r>
    </w:p>
    <w:p w:rsidR="00A552B2" w:rsidRPr="00FE6767" w:rsidRDefault="00A552B2" w:rsidP="00A552B2">
      <w:pPr>
        <w:pStyle w:val="nienie"/>
        <w:numPr>
          <w:ilvl w:val="0"/>
          <w:numId w:val="31"/>
        </w:numPr>
        <w:tabs>
          <w:tab w:val="clear" w:pos="1440"/>
          <w:tab w:val="num" w:pos="1134"/>
        </w:tabs>
        <w:suppressAutoHyphens w:val="0"/>
        <w:ind w:hanging="731"/>
        <w:rPr>
          <w:rFonts w:ascii="Times New Roman" w:hAnsi="Times New Roman"/>
          <w:sz w:val="28"/>
          <w:szCs w:val="28"/>
        </w:rPr>
      </w:pPr>
      <w:r w:rsidRPr="005C0D73">
        <w:rPr>
          <w:sz w:val="28"/>
          <w:szCs w:val="28"/>
        </w:rPr>
        <w:t>Коммунальное обслуживание (3.1)</w:t>
      </w:r>
      <w:r>
        <w:rPr>
          <w:rFonts w:ascii="Calibri" w:hAnsi="Calibri"/>
          <w:sz w:val="28"/>
          <w:szCs w:val="28"/>
        </w:rPr>
        <w:t>.</w:t>
      </w:r>
    </w:p>
    <w:p w:rsidR="00A552B2" w:rsidRPr="00FC6DC0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221936" w:rsidRDefault="00A552B2" w:rsidP="00A552B2">
      <w:pPr>
        <w:ind w:firstLine="709"/>
        <w:rPr>
          <w:b/>
          <w:bCs/>
          <w:sz w:val="28"/>
          <w:szCs w:val="28"/>
        </w:rPr>
      </w:pPr>
      <w:r w:rsidRPr="00221936">
        <w:rPr>
          <w:b/>
          <w:bCs/>
          <w:sz w:val="28"/>
          <w:szCs w:val="28"/>
        </w:rPr>
        <w:t>3. Ж-3.</w:t>
      </w:r>
      <w:r w:rsidRPr="00221936">
        <w:rPr>
          <w:sz w:val="28"/>
          <w:szCs w:val="28"/>
        </w:rPr>
        <w:t xml:space="preserve"> </w:t>
      </w:r>
      <w:r w:rsidRPr="00221936">
        <w:rPr>
          <w:b/>
          <w:bCs/>
          <w:sz w:val="28"/>
          <w:szCs w:val="28"/>
        </w:rPr>
        <w:t>Зона индивидуальной жилой застройки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7125B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E7125B">
        <w:rPr>
          <w:sz w:val="28"/>
          <w:szCs w:val="28"/>
        </w:rPr>
        <w:noBreakHyphen/>
        <w:t> Жилая застройка (2.0)</w:t>
      </w:r>
      <w:r>
        <w:rPr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Для индивидуального жилищного строительства (2.1)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ведения личного подсобного хозяйства (2.2);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Блокированная жилая застройка (2.3);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жилой застройки (2.7);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Малоэтажная многоквартирная жилая застройка (2.1.1)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7125B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Бытовое обслуживание (3.3);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Амбулаторно-поликлиническое обслуживание (3.4.1)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Дошкольное, начальное и среднее общее образование (3.5.1);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Магазины (4.4);</w:t>
      </w:r>
    </w:p>
    <w:p w:rsidR="00A552B2" w:rsidRPr="00AD02DE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AD02DE">
        <w:rPr>
          <w:rFonts w:ascii="Times New Roman" w:hAnsi="Times New Roman"/>
          <w:sz w:val="28"/>
          <w:szCs w:val="28"/>
        </w:rPr>
        <w:t>Спорт (5.1);</w:t>
      </w:r>
    </w:p>
    <w:p w:rsidR="00A552B2" w:rsidRDefault="00A552B2" w:rsidP="00A552B2">
      <w:pPr>
        <w:pStyle w:val="nienie"/>
        <w:numPr>
          <w:ilvl w:val="0"/>
          <w:numId w:val="28"/>
        </w:numPr>
        <w:tabs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hAnsi="Times New Roman"/>
          <w:sz w:val="28"/>
          <w:szCs w:val="28"/>
        </w:rPr>
        <w:t>Обеспечение внутреннего правопорядка (8.3)</w:t>
      </w:r>
      <w:r w:rsidRPr="00E7125B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2D5464" w:rsidRDefault="00A552B2" w:rsidP="00A552B2">
      <w:pPr>
        <w:pStyle w:val="nienie"/>
        <w:numPr>
          <w:ilvl w:val="0"/>
          <w:numId w:val="28"/>
        </w:numPr>
        <w:tabs>
          <w:tab w:val="clear" w:pos="4472"/>
        </w:tabs>
        <w:suppressAutoHyphens w:val="0"/>
        <w:ind w:left="993" w:hanging="284"/>
        <w:rPr>
          <w:rFonts w:ascii="Times New Roman" w:hAnsi="Times New Roman"/>
          <w:sz w:val="28"/>
          <w:szCs w:val="28"/>
        </w:rPr>
      </w:pPr>
      <w:r w:rsidRPr="002D5464">
        <w:rPr>
          <w:rFonts w:ascii="Times New Roman" w:hAnsi="Times New Roman"/>
          <w:bCs/>
          <w:spacing w:val="-12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/>
          <w:bCs/>
          <w:spacing w:val="-12"/>
          <w:sz w:val="28"/>
          <w:szCs w:val="28"/>
        </w:rPr>
        <w:t>(12.0);</w:t>
      </w:r>
    </w:p>
    <w:p w:rsidR="00A552B2" w:rsidRPr="00E7125B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 w:rsidRPr="00E7125B">
        <w:rPr>
          <w:rFonts w:ascii="Times New Roman" w:eastAsia="SimSun" w:hAnsi="Times New Roman"/>
          <w:sz w:val="28"/>
          <w:szCs w:val="28"/>
          <w:lang w:eastAsia="zh-CN"/>
        </w:rPr>
        <w:noBreakHyphen/>
        <w:t> Ведение огородничества (13.1)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Социальное обслуживание (3.2)</w:t>
      </w:r>
      <w:r w:rsidRPr="00221936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221936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Предпринимательство (4.0);</w:t>
      </w:r>
    </w:p>
    <w:p w:rsidR="00A552B2" w:rsidRPr="00221936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Гостиничное обслуживание (4.7)</w:t>
      </w:r>
      <w:r w:rsidRPr="00221936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221936" w:rsidRDefault="00A552B2" w:rsidP="00A552B2">
      <w:pPr>
        <w:pStyle w:val="nienie"/>
        <w:numPr>
          <w:ilvl w:val="0"/>
          <w:numId w:val="30"/>
        </w:numPr>
        <w:tabs>
          <w:tab w:val="clear" w:pos="851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</w:t>
      </w:r>
      <w:r w:rsidRPr="00221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219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221936" w:rsidRDefault="00A552B2" w:rsidP="00A552B2">
      <w:pPr>
        <w:rPr>
          <w:b/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Коммунальное обслуживание (3.1);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Амбулаторное ветеринарное обслуживание (3.10.1);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Коммунальное обслуживание (3.1);</w:t>
      </w:r>
    </w:p>
    <w:p w:rsidR="00A552B2" w:rsidRPr="00221936" w:rsidRDefault="00A552B2" w:rsidP="00A552B2">
      <w:pPr>
        <w:pStyle w:val="nienie"/>
        <w:numPr>
          <w:ilvl w:val="0"/>
          <w:numId w:val="29"/>
        </w:numPr>
        <w:tabs>
          <w:tab w:val="clear" w:pos="851"/>
          <w:tab w:val="num" w:pos="1134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221936">
        <w:rPr>
          <w:rFonts w:ascii="Times New Roman" w:hAnsi="Times New Roman"/>
          <w:sz w:val="28"/>
          <w:szCs w:val="28"/>
        </w:rPr>
        <w:t>Общественное питание (4.6)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D351B3" w:rsidRDefault="00A552B2" w:rsidP="00A552B2">
      <w:pPr>
        <w:pStyle w:val="Iauiue"/>
        <w:tabs>
          <w:tab w:val="num" w:pos="360"/>
          <w:tab w:val="left" w:pos="1260"/>
        </w:tabs>
        <w:ind w:firstLine="709"/>
        <w:jc w:val="both"/>
        <w:rPr>
          <w:sz w:val="28"/>
          <w:szCs w:val="28"/>
        </w:rPr>
      </w:pPr>
    </w:p>
    <w:p w:rsidR="00A552B2" w:rsidRPr="00D351B3" w:rsidRDefault="00A552B2" w:rsidP="00A552B2">
      <w:pPr>
        <w:pStyle w:val="2"/>
        <w:spacing w:after="40" w:line="36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15. </w:t>
      </w:r>
      <w:r w:rsidRPr="00C81351">
        <w:rPr>
          <w:rFonts w:ascii="Times New Roman" w:hAnsi="Times New Roman" w:cs="Times New Roman"/>
          <w:i w:val="0"/>
        </w:rPr>
        <w:t>Производственные зоны</w:t>
      </w:r>
    </w:p>
    <w:p w:rsidR="00A552B2" w:rsidRPr="00365CBB" w:rsidRDefault="00A552B2" w:rsidP="00A552B2">
      <w:pPr>
        <w:pStyle w:val="aa"/>
        <w:spacing w:after="0"/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1. ПК-1. Зона производственно-коммунальных объектов III класса опасности</w:t>
      </w: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</w:p>
    <w:p w:rsidR="00A552B2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использования:</w:t>
      </w:r>
    </w:p>
    <w:p w:rsidR="00A552B2" w:rsidRPr="005068ED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5068ED">
        <w:rPr>
          <w:b/>
          <w:sz w:val="28"/>
          <w:szCs w:val="28"/>
        </w:rPr>
        <w:lastRenderedPageBreak/>
        <w:noBreakHyphen/>
        <w:t> </w:t>
      </w:r>
      <w:r>
        <w:rPr>
          <w:b/>
          <w:sz w:val="28"/>
          <w:szCs w:val="28"/>
        </w:rPr>
        <w:t>С</w:t>
      </w:r>
      <w:r>
        <w:rPr>
          <w:color w:val="000000"/>
          <w:spacing w:val="-12"/>
          <w:sz w:val="28"/>
          <w:szCs w:val="28"/>
        </w:rPr>
        <w:t>троительная</w:t>
      </w:r>
      <w:r w:rsidRPr="005068ED">
        <w:rPr>
          <w:color w:val="000000"/>
          <w:spacing w:val="-12"/>
          <w:sz w:val="28"/>
          <w:szCs w:val="28"/>
        </w:rPr>
        <w:t xml:space="preserve"> промышленност</w:t>
      </w:r>
      <w:r>
        <w:rPr>
          <w:color w:val="000000"/>
          <w:spacing w:val="-12"/>
          <w:sz w:val="28"/>
          <w:szCs w:val="28"/>
        </w:rPr>
        <w:t>ь</w:t>
      </w:r>
      <w:r w:rsidRPr="005068ED">
        <w:rPr>
          <w:color w:val="000000"/>
          <w:spacing w:val="-12"/>
          <w:sz w:val="28"/>
          <w:szCs w:val="28"/>
        </w:rPr>
        <w:t xml:space="preserve"> (6.6);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Склады (6.9)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068ED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5068ED">
        <w:rPr>
          <w:rFonts w:ascii="Times New Roman" w:hAnsi="Times New Roman"/>
          <w:sz w:val="28"/>
          <w:szCs w:val="28"/>
        </w:rPr>
        <w:t xml:space="preserve"> (6.1)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Тяжелая промышленность (6.2)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Легкая промышленность (6.3)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Пищевая промышленность (6.4)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Строительная промышленность (6.6)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Нефтехимическая промышленность (6.5)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Энергетика (6.7)</w:t>
      </w:r>
      <w:r w:rsidRPr="005068ED"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A552B2" w:rsidRPr="00522BB4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bCs/>
          <w:color w:val="000000"/>
          <w:spacing w:val="-12"/>
          <w:sz w:val="28"/>
          <w:szCs w:val="28"/>
        </w:rPr>
        <w:t>Объекты придорожного сервиса (4.9.1)</w:t>
      </w:r>
      <w:r>
        <w:rPr>
          <w:rFonts w:ascii="Times New Roman" w:hAnsi="Times New Roman"/>
          <w:bCs/>
          <w:color w:val="000000"/>
          <w:spacing w:val="-12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A552B2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Бытовое обслуживание (3.3)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Амбулаторное ветеринарное обслуживание (3.10.1)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Общественное питание (4.6)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rFonts w:ascii="Times New Roman" w:hAnsi="Times New Roman"/>
          <w:sz w:val="28"/>
          <w:szCs w:val="28"/>
        </w:rPr>
        <w:t>Магазины (4.4)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  <w:lang w:val="en-US"/>
        </w:rPr>
        <w:t>;</w:t>
      </w:r>
    </w:p>
    <w:p w:rsidR="00A552B2" w:rsidRPr="005068E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5068ED">
        <w:rPr>
          <w:rFonts w:ascii="Times New Roman" w:hAnsi="Times New Roman"/>
          <w:sz w:val="28"/>
          <w:szCs w:val="28"/>
        </w:rPr>
        <w:t>Обеспечение внутреннего правопорядка (8.3).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aa"/>
        <w:spacing w:after="0"/>
        <w:ind w:firstLine="709"/>
        <w:rPr>
          <w:b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2. ПК-2. Зона производственно-коммунальных объектов </w:t>
      </w:r>
      <w:r w:rsidRPr="00365CBB">
        <w:rPr>
          <w:b/>
          <w:sz w:val="28"/>
          <w:szCs w:val="28"/>
          <w:lang w:val="en-US"/>
        </w:rPr>
        <w:t>IV</w:t>
      </w:r>
      <w:r w:rsidRPr="00365CBB">
        <w:rPr>
          <w:b/>
          <w:sz w:val="28"/>
          <w:szCs w:val="28"/>
        </w:rPr>
        <w:t xml:space="preserve"> класса</w:t>
      </w:r>
    </w:p>
    <w:p w:rsidR="00A552B2" w:rsidRPr="00365CBB" w:rsidRDefault="00A552B2" w:rsidP="00A552B2">
      <w:pPr>
        <w:pStyle w:val="aa"/>
        <w:spacing w:after="0"/>
        <w:ind w:firstLine="709"/>
        <w:rPr>
          <w:b/>
          <w:sz w:val="28"/>
          <w:szCs w:val="28"/>
        </w:rPr>
      </w:pPr>
    </w:p>
    <w:p w:rsidR="00A552B2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sz w:val="28"/>
          <w:szCs w:val="28"/>
        </w:rPr>
        <w:t>Склады (6.9)</w:t>
      </w:r>
      <w:r>
        <w:rPr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B0FB5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B0FB5">
        <w:rPr>
          <w:rFonts w:ascii="Times New Roman" w:hAnsi="Times New Roman"/>
          <w:sz w:val="28"/>
          <w:szCs w:val="28"/>
        </w:rPr>
        <w:t xml:space="preserve"> (6.1)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rFonts w:ascii="Times New Roman" w:hAnsi="Times New Roman"/>
          <w:sz w:val="28"/>
          <w:szCs w:val="28"/>
        </w:rPr>
        <w:t>Тяжелая промышленность (6.2)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Легкая промышленность (6.3)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Пищевая промышленность (6.4)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Строительная промышленность (6.6)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Нефтехимическая промышленность (6.5)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Энергетика (6.7)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sz w:val="28"/>
          <w:szCs w:val="28"/>
        </w:rPr>
        <w:t>Обеспечение внутреннего правопорядка (8.3)</w:t>
      </w:r>
      <w:r>
        <w:rPr>
          <w:rFonts w:ascii="Times New Roman" w:hAnsi="Times New Roman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гаражи (4.9);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(4.9.1);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автотранспорта (2.7.1);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 деятельность (6.0);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Бытовое обслуживание (3.3)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Амбулаторное ветеринарное обслуживание (3.10.1)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Амбулаторно-поликлиническое обслуживание (3.4.1)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Общественное питание (4.6)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4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rFonts w:ascii="Times New Roman" w:hAnsi="Times New Roman"/>
          <w:sz w:val="28"/>
          <w:szCs w:val="28"/>
        </w:rPr>
        <w:t>Магазины (4.4)</w:t>
      </w:r>
      <w:r>
        <w:rPr>
          <w:rFonts w:ascii="Times New Roman" w:hAnsi="Times New Roman"/>
          <w:sz w:val="28"/>
          <w:szCs w:val="28"/>
        </w:rPr>
        <w:t>.</w:t>
      </w:r>
    </w:p>
    <w:p w:rsidR="00A552B2" w:rsidRPr="00365CBB" w:rsidRDefault="00A552B2" w:rsidP="00A552B2">
      <w:pPr>
        <w:pStyle w:val="nienie"/>
        <w:tabs>
          <w:tab w:val="clear" w:pos="0"/>
        </w:tabs>
        <w:ind w:left="0"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3A4321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B76385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afb"/>
        <w:keepNext w:val="0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aa"/>
        <w:spacing w:after="0"/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3. ПК-3. Зона производственно-коммунальных объектов </w:t>
      </w:r>
      <w:r w:rsidRPr="00365CBB">
        <w:rPr>
          <w:b/>
          <w:sz w:val="28"/>
          <w:szCs w:val="28"/>
          <w:lang w:val="en-US"/>
        </w:rPr>
        <w:t>V</w:t>
      </w:r>
      <w:r w:rsidRPr="00365CBB">
        <w:rPr>
          <w:b/>
          <w:sz w:val="28"/>
          <w:szCs w:val="28"/>
        </w:rPr>
        <w:t xml:space="preserve"> класса </w:t>
      </w:r>
    </w:p>
    <w:p w:rsidR="00A552B2" w:rsidRPr="00365CBB" w:rsidRDefault="00A552B2" w:rsidP="00A552B2">
      <w:pPr>
        <w:pStyle w:val="32"/>
        <w:spacing w:after="0"/>
        <w:ind w:left="0" w:firstLine="709"/>
        <w:rPr>
          <w:sz w:val="28"/>
          <w:szCs w:val="28"/>
        </w:rPr>
      </w:pPr>
    </w:p>
    <w:p w:rsidR="00A552B2" w:rsidRPr="00365CBB" w:rsidRDefault="00A552B2" w:rsidP="00A552B2">
      <w:pPr>
        <w:pStyle w:val="32"/>
        <w:spacing w:after="0"/>
        <w:ind w:left="0"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sz w:val="28"/>
          <w:szCs w:val="28"/>
        </w:rPr>
        <w:t>Склады (6.9)</w:t>
      </w:r>
      <w:r>
        <w:rPr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B0FB5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EB0FB5">
        <w:rPr>
          <w:rFonts w:ascii="Times New Roman" w:hAnsi="Times New Roman"/>
          <w:sz w:val="28"/>
          <w:szCs w:val="28"/>
        </w:rPr>
        <w:t xml:space="preserve"> (6.1)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EB0FB5">
        <w:rPr>
          <w:rFonts w:ascii="Times New Roman" w:hAnsi="Times New Roman"/>
          <w:sz w:val="28"/>
          <w:szCs w:val="28"/>
        </w:rPr>
        <w:t>Тяжелая промышленность (6.2)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Легкая промышленность (6.3)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Пищевая промышленность (6.4)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Строительная промышленность (6.6)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Нефтехимическая промышленность (6.5)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FB20F6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EB0FB5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rFonts w:ascii="Times New Roman" w:hAnsi="Times New Roman"/>
          <w:sz w:val="28"/>
          <w:szCs w:val="28"/>
        </w:rPr>
        <w:t>Энергетика (6.7)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080513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FB20F6">
        <w:rPr>
          <w:sz w:val="28"/>
          <w:szCs w:val="28"/>
        </w:rPr>
        <w:t>Обеспечение внутреннего правопорядка (8.3)</w:t>
      </w:r>
      <w:r>
        <w:rPr>
          <w:rFonts w:ascii="Calibri" w:hAnsi="Calibri"/>
          <w:sz w:val="28"/>
          <w:szCs w:val="28"/>
        </w:rPr>
        <w:t>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автотранспорта (2.7.1);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гаражи (4.9);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(4.9.1);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деятельность (6.0);</w:t>
      </w:r>
    </w:p>
    <w:p w:rsidR="00A552B2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A552B2" w:rsidRDefault="00A552B2" w:rsidP="00A552B2">
      <w:pPr>
        <w:ind w:firstLine="709"/>
        <w:rPr>
          <w:b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Гостиничное обслуживание (4.7)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Амбулаторное ветеринарное обслуживание (3.10.1)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Амбулаторно-поликлиническое обслуживание (3.4.1)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Культурное развитие (3.6)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E3C2D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Общественное питание (4.6)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Обеспечение внутреннего правопорядка (8.3)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Магазины (4.4)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Default="00A552B2" w:rsidP="00A552B2">
      <w:pPr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E3C2D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</w:rPr>
        <w:t>;</w:t>
      </w:r>
    </w:p>
    <w:p w:rsidR="00A552B2" w:rsidRPr="00365CBB" w:rsidRDefault="00A552B2" w:rsidP="00A552B2">
      <w:pPr>
        <w:pStyle w:val="nienie"/>
        <w:numPr>
          <w:ilvl w:val="0"/>
          <w:numId w:val="36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E3C2D">
        <w:rPr>
          <w:rFonts w:ascii="Times New Roman" w:hAnsi="Times New Roman"/>
          <w:sz w:val="28"/>
          <w:szCs w:val="28"/>
        </w:rPr>
        <w:t>Бытовое обслуживание (3.3)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552B2" w:rsidRPr="00D351B3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</w:p>
    <w:p w:rsidR="00A552B2" w:rsidRPr="00D351B3" w:rsidRDefault="00A552B2" w:rsidP="00A552B2">
      <w:pPr>
        <w:pStyle w:val="2"/>
        <w:spacing w:after="120" w:line="360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16. </w:t>
      </w:r>
      <w:r w:rsidRPr="005557EE">
        <w:rPr>
          <w:rFonts w:ascii="Times New Roman" w:hAnsi="Times New Roman" w:cs="Times New Roman"/>
          <w:i w:val="0"/>
        </w:rPr>
        <w:t>Зоны специального назначения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1. СН-1. </w:t>
      </w:r>
      <w:r>
        <w:rPr>
          <w:b/>
          <w:bCs/>
          <w:sz w:val="28"/>
          <w:szCs w:val="28"/>
        </w:rPr>
        <w:t>Зона объектов ограниченного доступа</w:t>
      </w:r>
    </w:p>
    <w:p w:rsidR="00A552B2" w:rsidRPr="00365CBB" w:rsidRDefault="00A552B2" w:rsidP="00A552B2">
      <w:pPr>
        <w:numPr>
          <w:ilvl w:val="12"/>
          <w:numId w:val="0"/>
        </w:numPr>
        <w:ind w:firstLine="709"/>
        <w:rPr>
          <w:b/>
          <w:sz w:val="28"/>
          <w:szCs w:val="28"/>
        </w:rPr>
      </w:pPr>
    </w:p>
    <w:p w:rsidR="00A552B2" w:rsidRPr="00365CBB" w:rsidRDefault="00A552B2" w:rsidP="00A552B2">
      <w:pPr>
        <w:numPr>
          <w:ilvl w:val="12"/>
          <w:numId w:val="0"/>
        </w:numPr>
        <w:ind w:firstLine="709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использования:</w:t>
      </w:r>
    </w:p>
    <w:p w:rsidR="00A552B2" w:rsidRPr="00365CBB" w:rsidRDefault="00A552B2" w:rsidP="00A552B2">
      <w:pPr>
        <w:pStyle w:val="nienie"/>
        <w:numPr>
          <w:ilvl w:val="0"/>
          <w:numId w:val="35"/>
        </w:numPr>
        <w:tabs>
          <w:tab w:val="clear" w:pos="763"/>
          <w:tab w:val="num" w:pos="1134"/>
        </w:tabs>
        <w:suppressAutoHyphens w:val="0"/>
        <w:ind w:left="993" w:hanging="284"/>
        <w:rPr>
          <w:rFonts w:ascii="Times New Roman" w:hAnsi="Times New Roman"/>
          <w:sz w:val="28"/>
          <w:szCs w:val="28"/>
        </w:rPr>
      </w:pPr>
      <w:r w:rsidRPr="00D44BAA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обороны и безопасности</w:t>
      </w:r>
      <w:r w:rsidRPr="00D44BAA">
        <w:rPr>
          <w:rFonts w:ascii="Times New Roman" w:hAnsi="Times New Roman"/>
          <w:sz w:val="28"/>
          <w:szCs w:val="28"/>
        </w:rPr>
        <w:t xml:space="preserve"> (8.</w:t>
      </w:r>
      <w:r>
        <w:rPr>
          <w:rFonts w:ascii="Times New Roman" w:hAnsi="Times New Roman"/>
          <w:sz w:val="28"/>
          <w:szCs w:val="28"/>
        </w:rPr>
        <w:t>0</w:t>
      </w:r>
      <w:r w:rsidRPr="00D44BAA">
        <w:rPr>
          <w:rFonts w:ascii="Times New Roman" w:hAnsi="Times New Roman"/>
          <w:sz w:val="28"/>
          <w:szCs w:val="28"/>
        </w:rPr>
        <w:t>).</w:t>
      </w:r>
    </w:p>
    <w:p w:rsidR="00A552B2" w:rsidRPr="00365CBB" w:rsidRDefault="00A552B2" w:rsidP="00A552B2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sz w:val="28"/>
          <w:szCs w:val="28"/>
        </w:rPr>
      </w:pPr>
      <w:r w:rsidRPr="00365CBB">
        <w:rPr>
          <w:b/>
          <w:noProof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35"/>
        </w:numPr>
        <w:tabs>
          <w:tab w:val="clear" w:pos="763"/>
          <w:tab w:val="num" w:pos="1080"/>
        </w:tabs>
        <w:suppressAutoHyphens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B83181">
        <w:rPr>
          <w:sz w:val="28"/>
          <w:szCs w:val="28"/>
        </w:rPr>
        <w:t>Связь (6.8)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</w:p>
    <w:p w:rsidR="00A552B2" w:rsidRPr="00365CBB" w:rsidRDefault="00A552B2" w:rsidP="00A552B2">
      <w:pPr>
        <w:pStyle w:val="nienie"/>
        <w:tabs>
          <w:tab w:val="clear" w:pos="0"/>
        </w:tabs>
        <w:ind w:firstLine="0"/>
        <w:rPr>
          <w:rFonts w:ascii="Times New Roman" w:hAnsi="Times New Roman"/>
          <w:b/>
          <w:sz w:val="28"/>
          <w:szCs w:val="28"/>
        </w:rPr>
      </w:pPr>
      <w:r w:rsidRPr="00365CBB">
        <w:rPr>
          <w:rFonts w:ascii="Times New Roman" w:hAnsi="Times New Roman"/>
          <w:b/>
          <w:sz w:val="28"/>
          <w:szCs w:val="28"/>
        </w:rPr>
        <w:t>Вспомогательные виды использования:</w:t>
      </w:r>
    </w:p>
    <w:p w:rsidR="00A552B2" w:rsidRPr="00365CBB" w:rsidRDefault="00A552B2" w:rsidP="00A552B2">
      <w:pPr>
        <w:pStyle w:val="nienie"/>
        <w:numPr>
          <w:ilvl w:val="0"/>
          <w:numId w:val="35"/>
        </w:numPr>
        <w:tabs>
          <w:tab w:val="clear" w:pos="763"/>
          <w:tab w:val="num" w:pos="1080"/>
        </w:tabs>
        <w:suppressAutoHyphens w:val="0"/>
        <w:ind w:left="0" w:firstLine="709"/>
        <w:rPr>
          <w:rFonts w:ascii="Times New Roman" w:hAnsi="Times New Roman"/>
          <w:b/>
          <w:sz w:val="28"/>
          <w:szCs w:val="28"/>
        </w:rPr>
      </w:pPr>
      <w:r w:rsidRPr="00B83181">
        <w:rPr>
          <w:sz w:val="28"/>
          <w:szCs w:val="28"/>
        </w:rPr>
        <w:t>Коммунальное обслуживание (3.1)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2"/>
        <w:spacing w:after="120" w:line="360" w:lineRule="auto"/>
        <w:ind w:firstLine="709"/>
        <w:rPr>
          <w:rFonts w:ascii="Times New Roman" w:hAnsi="Times New Roman" w:cs="Times New Roman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17. </w:t>
      </w:r>
      <w:r w:rsidRPr="005557EE">
        <w:rPr>
          <w:rFonts w:ascii="Times New Roman" w:hAnsi="Times New Roman" w:cs="Times New Roman"/>
          <w:i w:val="0"/>
        </w:rPr>
        <w:t>Зоны транспортной инфраструктуры</w:t>
      </w:r>
    </w:p>
    <w:p w:rsidR="00A552B2" w:rsidRPr="00365CBB" w:rsidRDefault="00A552B2" w:rsidP="00A552B2">
      <w:pPr>
        <w:pStyle w:val="caaieiaie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CBB">
        <w:rPr>
          <w:rFonts w:ascii="Times New Roman" w:hAnsi="Times New Roman"/>
          <w:sz w:val="28"/>
          <w:szCs w:val="28"/>
        </w:rPr>
        <w:t>1. ТР-1. Зона железнодорожного транспорта</w:t>
      </w:r>
    </w:p>
    <w:p w:rsidR="00A552B2" w:rsidRPr="00365CBB" w:rsidRDefault="00A552B2" w:rsidP="00A552B2">
      <w:pPr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 w:rsidRPr="008E15B7">
        <w:rPr>
          <w:sz w:val="28"/>
          <w:szCs w:val="28"/>
        </w:rPr>
        <w:t>Железнодорожный транспорт (7.1)</w:t>
      </w:r>
      <w:r w:rsidRPr="00365CBB">
        <w:rPr>
          <w:sz w:val="28"/>
          <w:szCs w:val="28"/>
        </w:rPr>
        <w:t>;</w:t>
      </w:r>
    </w:p>
    <w:p w:rsidR="00A552B2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железнодорожных путей (7.1.1);</w:t>
      </w:r>
    </w:p>
    <w:p w:rsidR="00A552B2" w:rsidRPr="00365CBB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железнодорожных перевозок (7.1.2);</w:t>
      </w:r>
    </w:p>
    <w:p w:rsidR="00A552B2" w:rsidRPr="00365CBB" w:rsidRDefault="00A552B2" w:rsidP="00A552B2">
      <w:pPr>
        <w:numPr>
          <w:ilvl w:val="0"/>
          <w:numId w:val="47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 w:rsidRPr="00D4384A">
        <w:rPr>
          <w:sz w:val="28"/>
          <w:szCs w:val="28"/>
        </w:rPr>
        <w:t>Обеспечение внутреннего правопорядка (8.3)</w:t>
      </w:r>
      <w:r>
        <w:rPr>
          <w:sz w:val="28"/>
          <w:szCs w:val="28"/>
          <w:lang w:val="en-US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numPr>
          <w:ilvl w:val="0"/>
          <w:numId w:val="49"/>
        </w:numPr>
        <w:tabs>
          <w:tab w:val="clear" w:pos="369"/>
          <w:tab w:val="num" w:pos="1134"/>
        </w:tabs>
        <w:suppressAutoHyphens w:val="0"/>
        <w:ind w:firstLine="709"/>
        <w:rPr>
          <w:sz w:val="28"/>
          <w:szCs w:val="28"/>
        </w:rPr>
      </w:pPr>
      <w:r w:rsidRPr="00D4384A">
        <w:rPr>
          <w:sz w:val="28"/>
          <w:szCs w:val="28"/>
        </w:rPr>
        <w:t>Гостиничное обслуживание (4.7)</w:t>
      </w:r>
      <w:r>
        <w:rPr>
          <w:sz w:val="28"/>
          <w:szCs w:val="28"/>
        </w:rPr>
        <w:t>.</w:t>
      </w:r>
    </w:p>
    <w:p w:rsidR="00A552B2" w:rsidRPr="00365CBB" w:rsidRDefault="00A552B2" w:rsidP="00A552B2">
      <w:pPr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Default="00A552B2" w:rsidP="00A552B2">
      <w:pPr>
        <w:numPr>
          <w:ilvl w:val="0"/>
          <w:numId w:val="48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Стоянки транспорта общего пользования</w:t>
      </w:r>
      <w:r w:rsidRPr="00D4384A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D4384A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D4384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 w:rsidR="00A552B2" w:rsidRPr="00365CBB" w:rsidRDefault="00A552B2" w:rsidP="00A552B2">
      <w:pPr>
        <w:numPr>
          <w:ilvl w:val="0"/>
          <w:numId w:val="48"/>
        </w:numPr>
        <w:tabs>
          <w:tab w:val="clear" w:pos="369"/>
          <w:tab w:val="num" w:pos="1134"/>
        </w:tabs>
        <w:suppressAutoHyphens w:val="0"/>
        <w:ind w:firstLine="709"/>
        <w:jc w:val="both"/>
        <w:rPr>
          <w:sz w:val="28"/>
          <w:szCs w:val="28"/>
        </w:rPr>
      </w:pPr>
      <w:r w:rsidRPr="00D4384A">
        <w:rPr>
          <w:sz w:val="28"/>
          <w:szCs w:val="28"/>
        </w:rPr>
        <w:t>Коммунальное обслуживание (3.1)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2"/>
        <w:spacing w:after="40" w:line="360" w:lineRule="auto"/>
        <w:ind w:firstLine="709"/>
        <w:rPr>
          <w:rFonts w:ascii="Times New Roman" w:hAnsi="Times New Roman" w:cs="Times New Roman"/>
          <w:i w:val="0"/>
        </w:rPr>
      </w:pPr>
      <w:r w:rsidRPr="00365CBB">
        <w:rPr>
          <w:rFonts w:ascii="Times New Roman" w:hAnsi="Times New Roman" w:cs="Times New Roman"/>
          <w:i w:val="0"/>
        </w:rPr>
        <w:t xml:space="preserve">Статья 18. </w:t>
      </w:r>
      <w:r w:rsidRPr="005557EE">
        <w:rPr>
          <w:rFonts w:ascii="Times New Roman" w:hAnsi="Times New Roman" w:cs="Times New Roman"/>
          <w:i w:val="0"/>
        </w:rPr>
        <w:t>Зоны рекреационного назначения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1. Р-1. Зона городских лесов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65CBB">
        <w:rPr>
          <w:rFonts w:ascii="Times New Roman" w:hAnsi="Times New Roman"/>
          <w:i/>
          <w:sz w:val="28"/>
          <w:szCs w:val="28"/>
        </w:rPr>
        <w:t>Представленные ниже градостроительные регламенты могут быть распространены на земельные участки в составе данной зоны Р-1 только в случае, когда части территорий общего пользования (городские леса, прочие территории)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65CBB">
        <w:rPr>
          <w:rFonts w:ascii="Times New Roman" w:hAnsi="Times New Roman"/>
          <w:i/>
          <w:iCs/>
          <w:sz w:val="28"/>
          <w:szCs w:val="28"/>
        </w:rPr>
        <w:lastRenderedPageBreak/>
        <w:t>В иных случаях – применительно к частям территории в пределах данной зоны Р-1,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B169D" w:rsidRDefault="00A552B2" w:rsidP="00A552B2">
      <w:pPr>
        <w:numPr>
          <w:ilvl w:val="1"/>
          <w:numId w:val="39"/>
        </w:numPr>
        <w:suppressAutoHyphens w:val="0"/>
        <w:jc w:val="both"/>
        <w:rPr>
          <w:b/>
          <w:sz w:val="28"/>
          <w:szCs w:val="28"/>
        </w:rPr>
      </w:pPr>
      <w:r w:rsidRPr="00EB169D">
        <w:rPr>
          <w:color w:val="000000"/>
          <w:spacing w:val="-12"/>
          <w:sz w:val="28"/>
          <w:szCs w:val="28"/>
        </w:rPr>
        <w:t>Резервные леса (10.4)</w:t>
      </w:r>
      <w:proofErr w:type="gramStart"/>
      <w:r w:rsidRPr="00EB169D">
        <w:rPr>
          <w:color w:val="000000"/>
          <w:spacing w:val="-12"/>
          <w:sz w:val="28"/>
          <w:szCs w:val="28"/>
        </w:rPr>
        <w:t xml:space="preserve"> </w:t>
      </w:r>
      <w:r w:rsidRPr="00EB169D">
        <w:rPr>
          <w:sz w:val="28"/>
          <w:szCs w:val="28"/>
        </w:rPr>
        <w:t>;</w:t>
      </w:r>
      <w:proofErr w:type="gramEnd"/>
    </w:p>
    <w:p w:rsidR="00A552B2" w:rsidRPr="00EB169D" w:rsidRDefault="00A552B2" w:rsidP="00A552B2">
      <w:pPr>
        <w:numPr>
          <w:ilvl w:val="1"/>
          <w:numId w:val="39"/>
        </w:numPr>
        <w:suppressAutoHyphens w:val="0"/>
        <w:jc w:val="both"/>
        <w:rPr>
          <w:b/>
          <w:sz w:val="28"/>
          <w:szCs w:val="28"/>
        </w:rPr>
      </w:pPr>
      <w:r w:rsidRPr="00EB169D">
        <w:rPr>
          <w:color w:val="000000"/>
          <w:spacing w:val="-12"/>
          <w:sz w:val="28"/>
          <w:szCs w:val="28"/>
        </w:rPr>
        <w:t>Охрана природных территорий (9.1)</w:t>
      </w:r>
      <w:r>
        <w:rPr>
          <w:color w:val="000000"/>
          <w:spacing w:val="-12"/>
          <w:sz w:val="28"/>
          <w:szCs w:val="28"/>
        </w:rPr>
        <w:t>.</w:t>
      </w:r>
    </w:p>
    <w:p w:rsidR="00A552B2" w:rsidRPr="00EB169D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bCs/>
          <w:color w:val="000000"/>
          <w:spacing w:val="-12"/>
          <w:sz w:val="28"/>
          <w:szCs w:val="28"/>
        </w:rPr>
      </w:pPr>
      <w:r w:rsidRPr="001650F0">
        <w:rPr>
          <w:color w:val="000000"/>
          <w:spacing w:val="-12"/>
          <w:sz w:val="28"/>
          <w:szCs w:val="28"/>
        </w:rPr>
        <w:t>Санаторная деятельность (9.2.1);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bCs/>
          <w:color w:val="000000"/>
          <w:spacing w:val="-12"/>
          <w:sz w:val="28"/>
          <w:szCs w:val="28"/>
        </w:rPr>
      </w:pPr>
      <w:r w:rsidRPr="001650F0">
        <w:rPr>
          <w:color w:val="000000"/>
          <w:spacing w:val="-12"/>
          <w:sz w:val="28"/>
          <w:szCs w:val="28"/>
        </w:rPr>
        <w:t>Природно-познавательный туризм (5.2);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proofErr w:type="gramStart"/>
      <w:r w:rsidRPr="001650F0">
        <w:rPr>
          <w:bCs/>
          <w:color w:val="000000"/>
          <w:spacing w:val="-12"/>
          <w:sz w:val="28"/>
          <w:szCs w:val="28"/>
        </w:rPr>
        <w:t>Туристическое</w:t>
      </w:r>
      <w:proofErr w:type="gramEnd"/>
      <w:r w:rsidRPr="001650F0">
        <w:rPr>
          <w:bCs/>
          <w:color w:val="000000"/>
          <w:spacing w:val="-12"/>
          <w:sz w:val="28"/>
          <w:szCs w:val="28"/>
        </w:rPr>
        <w:t xml:space="preserve"> обслуживания (5.2.1);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Общественное питание (4.6)</w:t>
      </w:r>
      <w:r w:rsidRPr="001650F0">
        <w:rPr>
          <w:sz w:val="28"/>
          <w:szCs w:val="28"/>
          <w:lang w:val="en-US"/>
        </w:rPr>
        <w:t>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Магазины (4.4)</w:t>
      </w:r>
      <w:r w:rsidRPr="001650F0">
        <w:rPr>
          <w:sz w:val="28"/>
          <w:szCs w:val="28"/>
          <w:lang w:val="en-US"/>
        </w:rPr>
        <w:t>;</w:t>
      </w:r>
    </w:p>
    <w:p w:rsidR="00A552B2" w:rsidRPr="001650F0" w:rsidRDefault="00A552B2" w:rsidP="00A552B2">
      <w:pPr>
        <w:numPr>
          <w:ilvl w:val="0"/>
          <w:numId w:val="41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Спорт (5.1).</w:t>
      </w:r>
    </w:p>
    <w:p w:rsidR="00A552B2" w:rsidRPr="001650F0" w:rsidRDefault="00A552B2" w:rsidP="00A552B2">
      <w:pPr>
        <w:ind w:firstLine="709"/>
        <w:rPr>
          <w:sz w:val="28"/>
          <w:szCs w:val="28"/>
        </w:rPr>
      </w:pPr>
    </w:p>
    <w:p w:rsidR="00A552B2" w:rsidRPr="001650F0" w:rsidRDefault="00A552B2" w:rsidP="00A552B2">
      <w:pPr>
        <w:ind w:firstLine="709"/>
        <w:rPr>
          <w:b/>
          <w:sz w:val="28"/>
          <w:szCs w:val="28"/>
        </w:rPr>
      </w:pPr>
      <w:r w:rsidRPr="001650F0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1650F0" w:rsidRDefault="00A552B2" w:rsidP="00A552B2">
      <w:pPr>
        <w:numPr>
          <w:ilvl w:val="1"/>
          <w:numId w:val="40"/>
        </w:numPr>
        <w:suppressAutoHyphens w:val="0"/>
        <w:jc w:val="both"/>
        <w:rPr>
          <w:sz w:val="28"/>
          <w:szCs w:val="28"/>
        </w:rPr>
      </w:pPr>
      <w:r w:rsidRPr="001650F0">
        <w:rPr>
          <w:sz w:val="28"/>
          <w:szCs w:val="28"/>
        </w:rPr>
        <w:t>Коммунальное обслуживание (3.1)</w:t>
      </w:r>
      <w:r w:rsidRPr="001650F0">
        <w:rPr>
          <w:sz w:val="28"/>
          <w:szCs w:val="28"/>
          <w:lang w:val="en-US"/>
        </w:rPr>
        <w:t>;</w:t>
      </w:r>
    </w:p>
    <w:p w:rsidR="00A552B2" w:rsidRPr="001650F0" w:rsidRDefault="00A552B2" w:rsidP="00A552B2">
      <w:pPr>
        <w:numPr>
          <w:ilvl w:val="0"/>
          <w:numId w:val="40"/>
        </w:numPr>
        <w:tabs>
          <w:tab w:val="clear" w:pos="1843"/>
          <w:tab w:val="num" w:pos="1134"/>
        </w:tabs>
        <w:suppressAutoHyphens w:val="0"/>
        <w:ind w:firstLine="0"/>
        <w:jc w:val="both"/>
        <w:rPr>
          <w:bCs/>
          <w:color w:val="000000"/>
          <w:spacing w:val="-12"/>
          <w:sz w:val="28"/>
          <w:szCs w:val="28"/>
        </w:rPr>
      </w:pPr>
      <w:r w:rsidRPr="001650F0">
        <w:rPr>
          <w:color w:val="000000"/>
          <w:spacing w:val="-12"/>
          <w:sz w:val="28"/>
          <w:szCs w:val="28"/>
        </w:rPr>
        <w:t>Отдых (рекреация) (5.0);</w:t>
      </w:r>
    </w:p>
    <w:p w:rsidR="00A552B2" w:rsidRPr="001650F0" w:rsidRDefault="00A552B2" w:rsidP="00A552B2">
      <w:pPr>
        <w:numPr>
          <w:ilvl w:val="1"/>
          <w:numId w:val="40"/>
        </w:numPr>
        <w:suppressAutoHyphens w:val="0"/>
        <w:jc w:val="both"/>
        <w:rPr>
          <w:sz w:val="28"/>
          <w:szCs w:val="28"/>
        </w:rPr>
      </w:pPr>
      <w:r w:rsidRPr="001650F0">
        <w:rPr>
          <w:bCs/>
          <w:color w:val="000000"/>
          <w:spacing w:val="-12"/>
          <w:sz w:val="28"/>
          <w:szCs w:val="28"/>
        </w:rPr>
        <w:t>Обеспечение внутреннего правопорядка (8.3).</w:t>
      </w:r>
    </w:p>
    <w:p w:rsidR="00A552B2" w:rsidRPr="001650F0" w:rsidRDefault="00A552B2" w:rsidP="00A552B2">
      <w:pPr>
        <w:jc w:val="both"/>
        <w:rPr>
          <w:sz w:val="28"/>
          <w:szCs w:val="28"/>
        </w:rPr>
      </w:pPr>
    </w:p>
    <w:p w:rsidR="00A552B2" w:rsidRPr="00174B87" w:rsidRDefault="00A552B2" w:rsidP="00A552B2">
      <w:pPr>
        <w:ind w:firstLine="709"/>
        <w:rPr>
          <w:b/>
          <w:bCs/>
          <w:sz w:val="28"/>
          <w:szCs w:val="28"/>
        </w:rPr>
      </w:pPr>
      <w:r w:rsidRPr="00174B87">
        <w:rPr>
          <w:b/>
          <w:bCs/>
          <w:sz w:val="28"/>
          <w:szCs w:val="28"/>
        </w:rPr>
        <w:t>2. Р-2. Зона городского озеленения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65CBB">
        <w:rPr>
          <w:rFonts w:ascii="Times New Roman" w:hAnsi="Times New Roman"/>
          <w:i/>
          <w:sz w:val="28"/>
          <w:szCs w:val="28"/>
        </w:rPr>
        <w:t>Представленные ниже градостроительные регламенты могут быть распространены на земельные участки в составе данной зоны Р-2 только в случае, когда части территорий общего пользования - парков, набережных, скверов, бульваров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365CBB">
        <w:rPr>
          <w:rFonts w:ascii="Times New Roman" w:hAnsi="Times New Roman"/>
          <w:i/>
          <w:iCs/>
          <w:sz w:val="28"/>
          <w:szCs w:val="28"/>
        </w:rPr>
        <w:t>В иных случаях – применительно к частям территории в пределах данной зоны Р-2,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A552B2" w:rsidRPr="00365CBB" w:rsidRDefault="00A552B2" w:rsidP="00A552B2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C16CBF" w:rsidRDefault="00A552B2" w:rsidP="00A552B2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 w:rsidRPr="00C16CBF">
        <w:rPr>
          <w:sz w:val="28"/>
          <w:szCs w:val="28"/>
        </w:rPr>
        <w:t>Отдых (рекреация) (5.0);</w:t>
      </w:r>
    </w:p>
    <w:p w:rsidR="00A552B2" w:rsidRPr="00365CBB" w:rsidRDefault="00A552B2" w:rsidP="00A552B2">
      <w:pPr>
        <w:numPr>
          <w:ilvl w:val="0"/>
          <w:numId w:val="42"/>
        </w:numPr>
        <w:suppressAutoHyphens w:val="0"/>
        <w:jc w:val="both"/>
        <w:rPr>
          <w:sz w:val="28"/>
          <w:szCs w:val="28"/>
        </w:rPr>
      </w:pPr>
      <w:r w:rsidRPr="00C16CBF">
        <w:rPr>
          <w:sz w:val="28"/>
          <w:szCs w:val="28"/>
        </w:rPr>
        <w:t>Обеспечение внутреннего правопорядка (8.3)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65CBB">
        <w:rPr>
          <w:b/>
          <w:sz w:val="28"/>
          <w:szCs w:val="28"/>
        </w:rPr>
        <w:t>Условно разрешенные виды использования:</w:t>
      </w:r>
    </w:p>
    <w:p w:rsidR="00A552B2" w:rsidRPr="00365CBB" w:rsidRDefault="00A552B2" w:rsidP="00A552B2">
      <w:pPr>
        <w:ind w:firstLine="709"/>
        <w:jc w:val="both"/>
        <w:rPr>
          <w:sz w:val="28"/>
          <w:szCs w:val="28"/>
        </w:rPr>
      </w:pPr>
      <w:r w:rsidRPr="00365CBB">
        <w:rPr>
          <w:sz w:val="28"/>
          <w:szCs w:val="28"/>
        </w:rPr>
        <w:lastRenderedPageBreak/>
        <w:t xml:space="preserve">- </w:t>
      </w:r>
      <w:r w:rsidRPr="00C16CBF">
        <w:rPr>
          <w:sz w:val="28"/>
          <w:szCs w:val="28"/>
        </w:rPr>
        <w:t>Общественное питание (4.6)</w:t>
      </w:r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Вспомогательные виды разрешенного использования:</w:t>
      </w:r>
    </w:p>
    <w:p w:rsidR="00A552B2" w:rsidRPr="00365CBB" w:rsidRDefault="00A552B2" w:rsidP="00A552B2">
      <w:pPr>
        <w:numPr>
          <w:ilvl w:val="1"/>
          <w:numId w:val="40"/>
        </w:numPr>
        <w:suppressAutoHyphens w:val="0"/>
        <w:jc w:val="both"/>
        <w:rPr>
          <w:sz w:val="28"/>
          <w:szCs w:val="28"/>
        </w:rPr>
      </w:pPr>
      <w:r w:rsidRPr="00C16CBF">
        <w:rPr>
          <w:sz w:val="28"/>
          <w:szCs w:val="28"/>
        </w:rPr>
        <w:t>Коммунальное обслуживание (3.1)</w:t>
      </w:r>
      <w:r>
        <w:rPr>
          <w:sz w:val="28"/>
          <w:szCs w:val="28"/>
        </w:rPr>
        <w:t>.</w:t>
      </w: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bookmarkStart w:id="2" w:name="_Toc240365973"/>
      <w:bookmarkStart w:id="3" w:name="_Toc258255030"/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3. Р-3. Зона зеленых насаждений особого назначения</w:t>
      </w:r>
    </w:p>
    <w:p w:rsidR="00A552B2" w:rsidRPr="00365CBB" w:rsidRDefault="00A552B2" w:rsidP="00A552B2">
      <w:pPr>
        <w:ind w:firstLine="709"/>
        <w:rPr>
          <w:bCs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Основные виды разрешенного использования недвижимости:</w:t>
      </w:r>
    </w:p>
    <w:p w:rsidR="00A552B2" w:rsidRPr="00B21ACD" w:rsidRDefault="00A552B2" w:rsidP="00A552B2">
      <w:pPr>
        <w:ind w:firstLine="709"/>
        <w:rPr>
          <w:bCs/>
          <w:sz w:val="28"/>
          <w:szCs w:val="28"/>
        </w:rPr>
      </w:pPr>
      <w:r w:rsidRPr="00B21ACD">
        <w:rPr>
          <w:bCs/>
          <w:sz w:val="28"/>
          <w:szCs w:val="28"/>
        </w:rPr>
        <w:noBreakHyphen/>
        <w:t> Отдых (рекреация) (5.0);</w:t>
      </w:r>
    </w:p>
    <w:p w:rsidR="00A552B2" w:rsidRPr="00B21ACD" w:rsidRDefault="00A552B2" w:rsidP="00A552B2">
      <w:pPr>
        <w:ind w:firstLine="709"/>
        <w:rPr>
          <w:b/>
          <w:bCs/>
          <w:sz w:val="28"/>
          <w:szCs w:val="28"/>
        </w:rPr>
      </w:pPr>
      <w:r w:rsidRPr="00B21ACD">
        <w:rPr>
          <w:color w:val="000000"/>
          <w:spacing w:val="-12"/>
          <w:sz w:val="28"/>
          <w:szCs w:val="28"/>
        </w:rPr>
        <w:noBreakHyphen/>
        <w:t> Природно-познавательный туризм (5.2);</w:t>
      </w:r>
    </w:p>
    <w:p w:rsidR="00A552B2" w:rsidRPr="00B21ACD" w:rsidRDefault="00A552B2" w:rsidP="00A552B2">
      <w:pPr>
        <w:numPr>
          <w:ilvl w:val="1"/>
          <w:numId w:val="37"/>
        </w:numPr>
        <w:tabs>
          <w:tab w:val="clear" w:pos="2214"/>
          <w:tab w:val="num" w:pos="1080"/>
        </w:tabs>
        <w:suppressAutoHyphens w:val="0"/>
        <w:ind w:left="0"/>
        <w:jc w:val="both"/>
        <w:rPr>
          <w:b/>
          <w:sz w:val="28"/>
          <w:szCs w:val="28"/>
        </w:rPr>
      </w:pPr>
      <w:r w:rsidRPr="00B21ACD">
        <w:rPr>
          <w:bCs/>
          <w:color w:val="000000"/>
          <w:spacing w:val="-12"/>
          <w:sz w:val="28"/>
          <w:szCs w:val="28"/>
        </w:rPr>
        <w:t>Туристическое обслуживание (5.2.1);</w:t>
      </w:r>
    </w:p>
    <w:p w:rsidR="00A552B2" w:rsidRPr="00B21ACD" w:rsidRDefault="00A552B2" w:rsidP="00A552B2">
      <w:pPr>
        <w:numPr>
          <w:ilvl w:val="1"/>
          <w:numId w:val="37"/>
        </w:numPr>
        <w:tabs>
          <w:tab w:val="clear" w:pos="2214"/>
          <w:tab w:val="num" w:pos="1080"/>
        </w:tabs>
        <w:suppressAutoHyphens w:val="0"/>
        <w:ind w:left="0"/>
        <w:jc w:val="both"/>
        <w:rPr>
          <w:b/>
          <w:sz w:val="28"/>
          <w:szCs w:val="28"/>
        </w:rPr>
      </w:pPr>
      <w:r w:rsidRPr="00B21ACD">
        <w:rPr>
          <w:bCs/>
          <w:color w:val="000000"/>
          <w:spacing w:val="-12"/>
          <w:sz w:val="28"/>
          <w:szCs w:val="28"/>
        </w:rPr>
        <w:t>Спорт (5.1).</w:t>
      </w:r>
    </w:p>
    <w:p w:rsidR="00A552B2" w:rsidRPr="00B21ACD" w:rsidRDefault="00A552B2" w:rsidP="00A552B2">
      <w:pPr>
        <w:jc w:val="both"/>
        <w:rPr>
          <w:sz w:val="28"/>
          <w:szCs w:val="28"/>
          <w:lang w:val="en-US"/>
        </w:rPr>
      </w:pPr>
    </w:p>
    <w:p w:rsidR="00A552B2" w:rsidRPr="00B21ACD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B21ACD">
        <w:rPr>
          <w:b/>
          <w:sz w:val="28"/>
          <w:szCs w:val="28"/>
        </w:rPr>
        <w:t>Условно разрешенные виды использования:</w:t>
      </w:r>
    </w:p>
    <w:p w:rsidR="00A552B2" w:rsidRPr="00B21ACD" w:rsidRDefault="00A552B2" w:rsidP="00A552B2">
      <w:pPr>
        <w:numPr>
          <w:ilvl w:val="0"/>
          <w:numId w:val="43"/>
        </w:numPr>
        <w:suppressAutoHyphens w:val="0"/>
        <w:jc w:val="both"/>
        <w:rPr>
          <w:bCs/>
          <w:sz w:val="28"/>
          <w:szCs w:val="28"/>
        </w:rPr>
      </w:pPr>
      <w:r w:rsidRPr="00B21ACD">
        <w:rPr>
          <w:color w:val="000000"/>
          <w:spacing w:val="-12"/>
          <w:sz w:val="28"/>
          <w:szCs w:val="28"/>
        </w:rPr>
        <w:t>Объекты общественного питания (4.6).</w:t>
      </w:r>
    </w:p>
    <w:p w:rsidR="00A552B2" w:rsidRPr="00365CBB" w:rsidRDefault="00A552B2" w:rsidP="00A552B2">
      <w:pPr>
        <w:jc w:val="both"/>
        <w:rPr>
          <w:b/>
          <w:sz w:val="28"/>
          <w:szCs w:val="28"/>
        </w:rPr>
      </w:pPr>
    </w:p>
    <w:p w:rsidR="00A552B2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</w:t>
      </w:r>
      <w:r>
        <w:rPr>
          <w:b/>
          <w:bCs/>
          <w:sz w:val="28"/>
          <w:szCs w:val="28"/>
        </w:rPr>
        <w:t>иды разрешенного использования:</w:t>
      </w:r>
    </w:p>
    <w:p w:rsidR="00A552B2" w:rsidRPr="00337C7C" w:rsidRDefault="00A552B2" w:rsidP="00A552B2">
      <w:pPr>
        <w:ind w:firstLine="709"/>
        <w:rPr>
          <w:bCs/>
          <w:sz w:val="28"/>
          <w:szCs w:val="28"/>
        </w:rPr>
      </w:pPr>
      <w:r w:rsidRPr="00337C7C">
        <w:rPr>
          <w:bCs/>
          <w:sz w:val="28"/>
          <w:szCs w:val="28"/>
        </w:rPr>
        <w:noBreakHyphen/>
        <w:t> Оборудованные площадки для занятий спортом (5.1.4);</w:t>
      </w:r>
    </w:p>
    <w:p w:rsidR="00A552B2" w:rsidRPr="00337C7C" w:rsidRDefault="00A552B2" w:rsidP="00A552B2">
      <w:pPr>
        <w:numPr>
          <w:ilvl w:val="1"/>
          <w:numId w:val="38"/>
        </w:numPr>
        <w:suppressAutoHyphens w:val="0"/>
        <w:jc w:val="both"/>
        <w:rPr>
          <w:bCs/>
          <w:sz w:val="28"/>
          <w:szCs w:val="28"/>
        </w:rPr>
      </w:pPr>
      <w:r w:rsidRPr="00337C7C">
        <w:rPr>
          <w:sz w:val="28"/>
          <w:szCs w:val="28"/>
        </w:rPr>
        <w:t>Коммунальное обслуживание (3.1).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jc w:val="both"/>
        <w:rPr>
          <w:bCs/>
          <w:sz w:val="28"/>
          <w:szCs w:val="28"/>
        </w:rPr>
      </w:pPr>
    </w:p>
    <w:p w:rsidR="00A552B2" w:rsidRPr="00365CBB" w:rsidRDefault="00A552B2" w:rsidP="00A552B2">
      <w:pPr>
        <w:pStyle w:val="2"/>
        <w:spacing w:after="40" w:line="360" w:lineRule="auto"/>
        <w:ind w:firstLine="709"/>
        <w:rPr>
          <w:rFonts w:ascii="Times New Roman" w:hAnsi="Times New Roman" w:cs="Times New Roman"/>
          <w:i w:val="0"/>
        </w:rPr>
      </w:pPr>
      <w:bookmarkStart w:id="4" w:name="_Toc240958695"/>
      <w:bookmarkStart w:id="5" w:name="_Toc241308116"/>
      <w:bookmarkStart w:id="6" w:name="_Toc241312224"/>
      <w:bookmarkStart w:id="7" w:name="_Toc258255038"/>
      <w:r w:rsidRPr="00365CBB">
        <w:rPr>
          <w:rFonts w:ascii="Times New Roman" w:hAnsi="Times New Roman" w:cs="Times New Roman"/>
          <w:i w:val="0"/>
        </w:rPr>
        <w:t xml:space="preserve">Статья 19. Зоны </w:t>
      </w:r>
      <w:r w:rsidRPr="005557EE">
        <w:rPr>
          <w:rFonts w:ascii="Times New Roman" w:hAnsi="Times New Roman" w:cs="Times New Roman"/>
          <w:i w:val="0"/>
        </w:rPr>
        <w:t>сельскохозяйственного использования</w:t>
      </w:r>
      <w:bookmarkEnd w:id="4"/>
      <w:bookmarkEnd w:id="5"/>
      <w:bookmarkEnd w:id="6"/>
      <w:bookmarkEnd w:id="7"/>
    </w:p>
    <w:p w:rsidR="00A552B2" w:rsidRPr="00337C7C" w:rsidRDefault="00A552B2" w:rsidP="00A552B2">
      <w:pPr>
        <w:ind w:firstLine="709"/>
        <w:rPr>
          <w:b/>
          <w:bCs/>
          <w:sz w:val="28"/>
          <w:szCs w:val="28"/>
        </w:rPr>
      </w:pPr>
      <w:r w:rsidRPr="00337C7C">
        <w:rPr>
          <w:b/>
          <w:bCs/>
          <w:sz w:val="28"/>
          <w:szCs w:val="28"/>
        </w:rPr>
        <w:t>1. СХ-1. Зона коллективных садов и огородов</w:t>
      </w:r>
    </w:p>
    <w:p w:rsidR="00A552B2" w:rsidRPr="00337C7C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37C7C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337C7C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37C7C">
        <w:rPr>
          <w:sz w:val="28"/>
          <w:szCs w:val="28"/>
        </w:rPr>
        <w:noBreakHyphen/>
        <w:t> Сельскохозяйственное использование (1.0);</w:t>
      </w:r>
    </w:p>
    <w:p w:rsidR="00A552B2" w:rsidRPr="00337C7C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37C7C">
        <w:rPr>
          <w:rFonts w:ascii="Times New Roman" w:hAnsi="Times New Roman"/>
          <w:bCs/>
          <w:sz w:val="28"/>
          <w:szCs w:val="28"/>
        </w:rPr>
        <w:t>Ведение садоводства (13.2);</w:t>
      </w:r>
    </w:p>
    <w:p w:rsidR="00A552B2" w:rsidRPr="00337C7C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37C7C">
        <w:rPr>
          <w:rFonts w:ascii="Times New Roman" w:hAnsi="Times New Roman"/>
          <w:sz w:val="28"/>
          <w:szCs w:val="28"/>
        </w:rPr>
        <w:t>Ведение огородничества (13.1);</w:t>
      </w:r>
    </w:p>
    <w:p w:rsidR="00A552B2" w:rsidRPr="00337C7C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337C7C">
        <w:rPr>
          <w:rFonts w:ascii="Times New Roman" w:hAnsi="Times New Roman"/>
          <w:bCs/>
          <w:color w:val="000000"/>
          <w:spacing w:val="-12"/>
          <w:sz w:val="28"/>
          <w:szCs w:val="28"/>
        </w:rPr>
        <w:t>Земельные участки (территории) общего пользования (12.0).</w:t>
      </w:r>
    </w:p>
    <w:p w:rsidR="00A552B2" w:rsidRPr="00337C7C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37C7C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37C7C">
        <w:rPr>
          <w:b/>
          <w:sz w:val="28"/>
          <w:szCs w:val="28"/>
        </w:rPr>
        <w:t xml:space="preserve">Условно разрешенные виды использования: </w:t>
      </w:r>
    </w:p>
    <w:p w:rsidR="00A552B2" w:rsidRPr="00A552B2" w:rsidRDefault="00A552B2" w:rsidP="00A552B2">
      <w:pPr>
        <w:pStyle w:val="Iauiue"/>
        <w:ind w:firstLine="709"/>
        <w:jc w:val="both"/>
        <w:rPr>
          <w:sz w:val="28"/>
          <w:szCs w:val="28"/>
        </w:rPr>
      </w:pPr>
      <w:r w:rsidRPr="00337C7C">
        <w:rPr>
          <w:sz w:val="28"/>
          <w:szCs w:val="28"/>
        </w:rPr>
        <w:t xml:space="preserve">- </w:t>
      </w:r>
      <w:r w:rsidRPr="00337C7C">
        <w:rPr>
          <w:bCs/>
          <w:spacing w:val="-12"/>
          <w:sz w:val="28"/>
          <w:szCs w:val="28"/>
        </w:rPr>
        <w:t xml:space="preserve">Магазины </w:t>
      </w:r>
      <w:r w:rsidRPr="00337C7C">
        <w:rPr>
          <w:sz w:val="28"/>
          <w:szCs w:val="28"/>
        </w:rPr>
        <w:t>(4.4)</w:t>
      </w:r>
      <w:r w:rsidRPr="00A552B2">
        <w:rPr>
          <w:sz w:val="28"/>
          <w:szCs w:val="28"/>
        </w:rPr>
        <w:t>.</w:t>
      </w:r>
    </w:p>
    <w:p w:rsidR="00A552B2" w:rsidRPr="00337C7C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174B87" w:rsidRDefault="00A552B2" w:rsidP="00A552B2">
      <w:pPr>
        <w:ind w:firstLine="709"/>
        <w:rPr>
          <w:b/>
          <w:bCs/>
          <w:sz w:val="28"/>
          <w:szCs w:val="28"/>
        </w:rPr>
      </w:pPr>
      <w:r w:rsidRPr="00174B87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174B87" w:rsidRDefault="00A552B2" w:rsidP="00A552B2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 w:rsidRPr="00174B87">
        <w:rPr>
          <w:bCs/>
          <w:color w:val="000000"/>
          <w:spacing w:val="-12"/>
          <w:sz w:val="28"/>
          <w:szCs w:val="28"/>
        </w:rPr>
        <w:t>Коммунальное обслуживание (3.1);</w:t>
      </w:r>
    </w:p>
    <w:p w:rsidR="00A552B2" w:rsidRPr="00174B87" w:rsidRDefault="00A552B2" w:rsidP="00A552B2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pacing w:val="-12"/>
          <w:sz w:val="28"/>
          <w:szCs w:val="28"/>
        </w:rPr>
        <w:t>А</w:t>
      </w:r>
      <w:r w:rsidRPr="00174B87">
        <w:rPr>
          <w:bCs/>
          <w:spacing w:val="-12"/>
          <w:sz w:val="28"/>
          <w:szCs w:val="28"/>
        </w:rPr>
        <w:t>мбулаторно</w:t>
      </w:r>
      <w:proofErr w:type="spellEnd"/>
      <w:r w:rsidRPr="00174B87">
        <w:rPr>
          <w:bCs/>
          <w:spacing w:val="-12"/>
          <w:sz w:val="28"/>
          <w:szCs w:val="28"/>
        </w:rPr>
        <w:t xml:space="preserve"> ветеринарно</w:t>
      </w:r>
      <w:r>
        <w:rPr>
          <w:bCs/>
          <w:spacing w:val="-12"/>
          <w:sz w:val="28"/>
          <w:szCs w:val="28"/>
        </w:rPr>
        <w:t>е</w:t>
      </w:r>
      <w:r w:rsidRPr="00174B87">
        <w:rPr>
          <w:bCs/>
          <w:spacing w:val="-12"/>
          <w:sz w:val="28"/>
          <w:szCs w:val="28"/>
        </w:rPr>
        <w:t xml:space="preserve"> обслуживани</w:t>
      </w:r>
      <w:r>
        <w:rPr>
          <w:bCs/>
          <w:spacing w:val="-12"/>
          <w:sz w:val="28"/>
          <w:szCs w:val="28"/>
        </w:rPr>
        <w:t>е</w:t>
      </w:r>
      <w:r w:rsidRPr="00174B87">
        <w:rPr>
          <w:bCs/>
          <w:spacing w:val="-12"/>
          <w:sz w:val="28"/>
          <w:szCs w:val="28"/>
        </w:rPr>
        <w:t xml:space="preserve"> (3.10).</w:t>
      </w:r>
    </w:p>
    <w:p w:rsidR="00A552B2" w:rsidRPr="00174B87" w:rsidRDefault="00A552B2" w:rsidP="00A552B2">
      <w:pPr>
        <w:rPr>
          <w:bCs/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 xml:space="preserve">2. СХ-2. Зона сельскохозяйственных </w:t>
      </w:r>
      <w:r>
        <w:rPr>
          <w:b/>
          <w:bCs/>
          <w:sz w:val="28"/>
          <w:szCs w:val="28"/>
        </w:rPr>
        <w:t>предприятий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>Основные виды разрешенного использования недвижимости:</w:t>
      </w:r>
    </w:p>
    <w:p w:rsidR="00A552B2" w:rsidRPr="00EA7768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D6422C">
        <w:rPr>
          <w:bCs/>
          <w:sz w:val="28"/>
          <w:szCs w:val="28"/>
        </w:rPr>
        <w:t>Ведение огородничества (13</w:t>
      </w:r>
      <w:r w:rsidRPr="00EA7768">
        <w:rPr>
          <w:rFonts w:ascii="Times New Roman" w:hAnsi="Times New Roman"/>
          <w:bCs/>
          <w:sz w:val="28"/>
          <w:szCs w:val="28"/>
        </w:rPr>
        <w:t>.1);</w:t>
      </w:r>
    </w:p>
    <w:p w:rsidR="00A552B2" w:rsidRPr="00365CBB" w:rsidRDefault="00A552B2" w:rsidP="00A552B2">
      <w:pPr>
        <w:pStyle w:val="nienie"/>
        <w:numPr>
          <w:ilvl w:val="0"/>
          <w:numId w:val="45"/>
        </w:numPr>
        <w:tabs>
          <w:tab w:val="clear" w:pos="2612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 w:rsidRPr="00696F63">
        <w:rPr>
          <w:rFonts w:ascii="Times New Roman" w:hAnsi="Times New Roman"/>
          <w:sz w:val="28"/>
          <w:szCs w:val="28"/>
        </w:rPr>
        <w:t>Сельскохозяйственное использование (1.0)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pStyle w:val="Iauiue"/>
        <w:ind w:firstLine="709"/>
        <w:jc w:val="both"/>
        <w:rPr>
          <w:b/>
          <w:sz w:val="28"/>
          <w:szCs w:val="28"/>
        </w:rPr>
      </w:pPr>
      <w:r w:rsidRPr="00365CBB">
        <w:rPr>
          <w:b/>
          <w:sz w:val="28"/>
          <w:szCs w:val="28"/>
        </w:rPr>
        <w:t xml:space="preserve">Условно разрешенные виды использования: </w:t>
      </w:r>
    </w:p>
    <w:p w:rsidR="00A552B2" w:rsidRPr="00D6422C" w:rsidRDefault="00A552B2" w:rsidP="00A552B2">
      <w:pPr>
        <w:pStyle w:val="Iauiue"/>
        <w:ind w:firstLine="709"/>
        <w:jc w:val="both"/>
        <w:rPr>
          <w:sz w:val="28"/>
          <w:szCs w:val="28"/>
          <w:lang w:val="en-US"/>
        </w:rPr>
      </w:pPr>
      <w:r w:rsidRPr="00365CBB">
        <w:rPr>
          <w:sz w:val="28"/>
          <w:szCs w:val="28"/>
        </w:rPr>
        <w:t xml:space="preserve">- </w:t>
      </w:r>
      <w:r w:rsidRPr="00D6422C">
        <w:rPr>
          <w:bCs/>
          <w:sz w:val="28"/>
          <w:szCs w:val="28"/>
        </w:rPr>
        <w:t>отсутствует необходимость установления</w:t>
      </w:r>
      <w:r>
        <w:rPr>
          <w:bCs/>
          <w:sz w:val="28"/>
          <w:szCs w:val="28"/>
          <w:lang w:val="en-US"/>
        </w:rPr>
        <w:t>.</w:t>
      </w:r>
    </w:p>
    <w:p w:rsidR="00A552B2" w:rsidRPr="00365CBB" w:rsidRDefault="00A552B2" w:rsidP="00A552B2">
      <w:pPr>
        <w:pStyle w:val="Iauiue"/>
        <w:ind w:firstLine="709"/>
        <w:jc w:val="both"/>
        <w:rPr>
          <w:sz w:val="28"/>
          <w:szCs w:val="28"/>
        </w:rPr>
      </w:pPr>
    </w:p>
    <w:p w:rsidR="00A552B2" w:rsidRPr="00365CBB" w:rsidRDefault="00A552B2" w:rsidP="00A552B2">
      <w:pPr>
        <w:ind w:firstLine="709"/>
        <w:rPr>
          <w:b/>
          <w:bCs/>
          <w:sz w:val="28"/>
          <w:szCs w:val="28"/>
        </w:rPr>
      </w:pPr>
      <w:r w:rsidRPr="00365CBB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552B2" w:rsidRPr="00174B87" w:rsidRDefault="00A552B2" w:rsidP="00A552B2">
      <w:pPr>
        <w:numPr>
          <w:ilvl w:val="0"/>
          <w:numId w:val="44"/>
        </w:numPr>
        <w:suppressAutoHyphens w:val="0"/>
        <w:ind w:left="0" w:firstLine="709"/>
        <w:jc w:val="both"/>
        <w:rPr>
          <w:sz w:val="28"/>
          <w:szCs w:val="28"/>
        </w:rPr>
      </w:pPr>
      <w:r w:rsidRPr="00174B87">
        <w:rPr>
          <w:bCs/>
          <w:color w:val="000000"/>
          <w:spacing w:val="-12"/>
          <w:sz w:val="28"/>
          <w:szCs w:val="28"/>
        </w:rPr>
        <w:t>Коммунальное обслуживание (3.1)</w:t>
      </w:r>
      <w:r>
        <w:rPr>
          <w:bCs/>
          <w:color w:val="000000"/>
          <w:spacing w:val="-12"/>
          <w:sz w:val="28"/>
          <w:szCs w:val="28"/>
        </w:rPr>
        <w:t>.</w:t>
      </w:r>
    </w:p>
    <w:p w:rsidR="00A552B2" w:rsidRPr="00D351B3" w:rsidRDefault="00A552B2" w:rsidP="00A552B2">
      <w:pPr>
        <w:jc w:val="both"/>
        <w:rPr>
          <w:sz w:val="28"/>
          <w:szCs w:val="28"/>
        </w:rPr>
      </w:pPr>
      <w:r w:rsidRPr="00365C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22.</w:t>
      </w:r>
      <w:r w:rsidRPr="00365CBB">
        <w:rPr>
          <w:b/>
          <w:i/>
          <w:sz w:val="28"/>
          <w:szCs w:val="28"/>
        </w:rPr>
        <w:t xml:space="preserve"> </w:t>
      </w:r>
      <w:r w:rsidRPr="00D351B3">
        <w:rPr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b/>
          <w:sz w:val="28"/>
          <w:szCs w:val="28"/>
        </w:rPr>
      </w:pPr>
    </w:p>
    <w:p w:rsidR="00A552B2" w:rsidRPr="00365CBB" w:rsidRDefault="00A552B2" w:rsidP="00A552B2">
      <w:pPr>
        <w:widowControl w:val="0"/>
        <w:autoSpaceDE w:val="0"/>
        <w:autoSpaceDN w:val="0"/>
        <w:adjustRightInd w:val="0"/>
        <w:spacing w:line="310" w:lineRule="exact"/>
        <w:ind w:firstLine="539"/>
        <w:jc w:val="both"/>
        <w:rPr>
          <w:sz w:val="28"/>
          <w:szCs w:val="28"/>
        </w:rPr>
      </w:pPr>
      <w:r w:rsidRPr="00365CBB">
        <w:rPr>
          <w:sz w:val="28"/>
          <w:szCs w:val="28"/>
        </w:rPr>
        <w:t xml:space="preserve">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</w:t>
      </w:r>
      <w:hyperlink w:anchor="Par1552" w:history="1">
        <w:r w:rsidRPr="00365CBB">
          <w:rPr>
            <w:sz w:val="28"/>
            <w:szCs w:val="28"/>
          </w:rPr>
          <w:t>таблицей 1</w:t>
        </w:r>
      </w:hyperlink>
      <w:r w:rsidRPr="00365CBB">
        <w:rPr>
          <w:sz w:val="28"/>
          <w:szCs w:val="28"/>
        </w:rPr>
        <w:t>.</w:t>
      </w:r>
    </w:p>
    <w:p w:rsidR="00A552B2" w:rsidRPr="00365CBB" w:rsidRDefault="00A552B2" w:rsidP="00A552B2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365CBB">
        <w:rPr>
          <w:sz w:val="28"/>
          <w:szCs w:val="28"/>
        </w:rPr>
        <w:t>Таблица 1</w:t>
      </w:r>
    </w:p>
    <w:tbl>
      <w:tblPr>
        <w:tblW w:w="9852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666"/>
        <w:gridCol w:w="672"/>
        <w:gridCol w:w="1174"/>
        <w:gridCol w:w="811"/>
        <w:gridCol w:w="771"/>
        <w:gridCol w:w="769"/>
        <w:gridCol w:w="826"/>
        <w:gridCol w:w="1274"/>
        <w:gridCol w:w="1463"/>
      </w:tblGrid>
      <w:tr w:rsidR="00A552B2" w:rsidRPr="005557EE" w:rsidTr="00675E00">
        <w:trPr>
          <w:cantSplit/>
          <w:trHeight w:val="36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N </w:t>
            </w:r>
            <w:r w:rsidRPr="005557EE">
              <w:rPr>
                <w:sz w:val="24"/>
                <w:szCs w:val="24"/>
              </w:rPr>
              <w:br/>
              <w:t>п/</w:t>
            </w:r>
            <w:proofErr w:type="spellStart"/>
            <w:r w:rsidRPr="00555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ind w:left="-31" w:right="-2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 xml:space="preserve"> зоны/</w:t>
            </w:r>
          </w:p>
          <w:p w:rsidR="00A552B2" w:rsidRPr="005557EE" w:rsidRDefault="00A552B2" w:rsidP="00675E00">
            <w:pPr>
              <w:pStyle w:val="ConsPlusCell"/>
              <w:widowControl/>
              <w:ind w:left="-31" w:right="-24"/>
              <w:jc w:val="center"/>
              <w:rPr>
                <w:sz w:val="24"/>
                <w:szCs w:val="24"/>
              </w:rPr>
            </w:pPr>
            <w:proofErr w:type="spellStart"/>
            <w:r w:rsidRPr="005557EE">
              <w:rPr>
                <w:sz w:val="24"/>
                <w:szCs w:val="24"/>
              </w:rPr>
              <w:t>подзоны</w:t>
            </w:r>
            <w:proofErr w:type="spellEnd"/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Предельные размеры земельных </w:t>
            </w:r>
            <w:r w:rsidRPr="005557EE">
              <w:rPr>
                <w:sz w:val="24"/>
                <w:szCs w:val="24"/>
              </w:rPr>
              <w:br/>
              <w:t>участков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Предельное </w:t>
            </w:r>
            <w:r w:rsidRPr="005557EE">
              <w:rPr>
                <w:sz w:val="24"/>
                <w:szCs w:val="24"/>
              </w:rPr>
              <w:br/>
              <w:t>количество надземных этажей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ind w:left="-14" w:right="-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Минима-льные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br/>
              <w:t xml:space="preserve">отступы от </w:t>
            </w:r>
            <w:r w:rsidRPr="005557EE">
              <w:rPr>
                <w:sz w:val="24"/>
                <w:szCs w:val="24"/>
              </w:rPr>
              <w:br/>
              <w:t>границ земельного участка, м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Максима-льный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br/>
              <w:t xml:space="preserve">процент застройки в </w:t>
            </w:r>
            <w:r w:rsidRPr="005557EE">
              <w:rPr>
                <w:sz w:val="24"/>
                <w:szCs w:val="24"/>
              </w:rPr>
              <w:br/>
              <w:t xml:space="preserve">границах земельного </w:t>
            </w:r>
            <w:r w:rsidRPr="005557EE">
              <w:rPr>
                <w:sz w:val="24"/>
                <w:szCs w:val="24"/>
              </w:rPr>
              <w:br/>
              <w:t>участка, %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площадь, кв. м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 xml:space="preserve">размер, </w:t>
            </w:r>
            <w:proofErr w:type="gramStart"/>
            <w:r w:rsidRPr="005557EE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ind w:left="-28" w:right="-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макси-мум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максимум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мини-мум</w:t>
            </w:r>
            <w:proofErr w:type="spellEnd"/>
            <w:proofErr w:type="gram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57EE">
              <w:rPr>
                <w:sz w:val="24"/>
                <w:szCs w:val="24"/>
              </w:rPr>
              <w:t>макси-мум</w:t>
            </w:r>
            <w:proofErr w:type="spellEnd"/>
            <w:proofErr w:type="gramEnd"/>
          </w:p>
        </w:tc>
        <w:tc>
          <w:tcPr>
            <w:tcW w:w="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ОД-1 (</w:t>
            </w:r>
            <w:proofErr w:type="spellStart"/>
            <w:r w:rsidRPr="005557EE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но-делвая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Ж-1 (</w:t>
            </w:r>
            <w:proofErr w:type="spellStart"/>
            <w:r>
              <w:rPr>
                <w:sz w:val="24"/>
                <w:szCs w:val="24"/>
              </w:rPr>
              <w:t>средне-этажная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Ж-2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мало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этажная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Ж-3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индивиду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альная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130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ПК-1 (</w:t>
            </w:r>
            <w:proofErr w:type="spellStart"/>
            <w:r w:rsidRPr="005557EE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ственно-коммунальны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5557EE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5557EE">
              <w:rPr>
                <w:sz w:val="24"/>
                <w:szCs w:val="24"/>
              </w:rPr>
              <w:t xml:space="preserve"> 3 </w:t>
            </w:r>
            <w:proofErr w:type="spellStart"/>
            <w:r w:rsidRPr="005557EE">
              <w:rPr>
                <w:sz w:val="24"/>
                <w:szCs w:val="24"/>
              </w:rPr>
              <w:t>кл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75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ПК-2 (</w:t>
            </w:r>
            <w:proofErr w:type="spellStart"/>
            <w:r w:rsidRPr="005557EE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ственно-коммунальные</w:t>
            </w:r>
            <w:proofErr w:type="spellEnd"/>
            <w:r w:rsidRPr="005557EE">
              <w:rPr>
                <w:sz w:val="24"/>
                <w:szCs w:val="24"/>
              </w:rPr>
              <w:t xml:space="preserve"> объекты 4 </w:t>
            </w:r>
            <w:proofErr w:type="spellStart"/>
            <w:r w:rsidRPr="005557EE">
              <w:rPr>
                <w:sz w:val="24"/>
                <w:szCs w:val="24"/>
              </w:rPr>
              <w:t>кл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 xml:space="preserve"> </w:t>
            </w:r>
            <w:r w:rsidRPr="005557EE">
              <w:rPr>
                <w:sz w:val="24"/>
                <w:szCs w:val="24"/>
              </w:rPr>
              <w:t>(</w:t>
            </w:r>
            <w:proofErr w:type="spellStart"/>
            <w:r w:rsidRPr="005557EE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ственно-коммунальны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5557EE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5557EE">
              <w:rPr>
                <w:sz w:val="24"/>
                <w:szCs w:val="24"/>
              </w:rPr>
              <w:t xml:space="preserve"> 5 </w:t>
            </w:r>
            <w:proofErr w:type="spellStart"/>
            <w:r w:rsidRPr="005557EE">
              <w:rPr>
                <w:sz w:val="24"/>
                <w:szCs w:val="24"/>
              </w:rPr>
              <w:t>кл</w:t>
            </w:r>
            <w:proofErr w:type="spellEnd"/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557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65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5557EE">
              <w:rPr>
                <w:sz w:val="24"/>
                <w:szCs w:val="24"/>
              </w:rPr>
              <w:t>СН-</w:t>
            </w:r>
            <w:r>
              <w:rPr>
                <w:sz w:val="24"/>
                <w:szCs w:val="24"/>
              </w:rPr>
              <w:t>1</w:t>
            </w:r>
            <w:r w:rsidRPr="005557EE">
              <w:rPr>
                <w:sz w:val="24"/>
                <w:szCs w:val="24"/>
              </w:rPr>
              <w:t xml:space="preserve"> (зона объектов ограниченного доступа</w:t>
            </w:r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ТР-1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дорожного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 xml:space="preserve"> транспорта)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57EE">
              <w:rPr>
                <w:sz w:val="24"/>
                <w:szCs w:val="24"/>
              </w:rPr>
              <w:t>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5557EE">
              <w:rPr>
                <w:sz w:val="24"/>
                <w:szCs w:val="24"/>
              </w:rPr>
              <w:t>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Р-1 (</w:t>
            </w:r>
            <w:r>
              <w:rPr>
                <w:sz w:val="24"/>
                <w:szCs w:val="24"/>
              </w:rPr>
              <w:t>городских лесов</w:t>
            </w:r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Р-2 (гор</w:t>
            </w:r>
            <w:r>
              <w:rPr>
                <w:sz w:val="24"/>
                <w:szCs w:val="24"/>
              </w:rPr>
              <w:t>одского</w:t>
            </w:r>
            <w:r w:rsidRPr="005557EE">
              <w:rPr>
                <w:sz w:val="24"/>
                <w:szCs w:val="24"/>
              </w:rPr>
              <w:t xml:space="preserve"> озеленения)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100000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Р-3 (Зеленые насаждения особого назначения)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50000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57EE">
              <w:rPr>
                <w:sz w:val="24"/>
                <w:szCs w:val="24"/>
              </w:rPr>
              <w:t>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СХ-1 (</w:t>
            </w:r>
            <w:proofErr w:type="spellStart"/>
            <w:proofErr w:type="gramStart"/>
            <w:r w:rsidRPr="005557EE">
              <w:rPr>
                <w:sz w:val="24"/>
                <w:szCs w:val="24"/>
              </w:rPr>
              <w:t>коллектив</w:t>
            </w:r>
            <w:r>
              <w:rPr>
                <w:sz w:val="24"/>
                <w:szCs w:val="24"/>
              </w:rPr>
              <w:t>-</w:t>
            </w:r>
            <w:r w:rsidRPr="005557EE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557EE">
              <w:rPr>
                <w:sz w:val="24"/>
                <w:szCs w:val="24"/>
              </w:rPr>
              <w:t xml:space="preserve"> садов и огородов)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557EE">
              <w:rPr>
                <w:sz w:val="24"/>
                <w:szCs w:val="24"/>
              </w:rPr>
              <w:t>0</w:t>
            </w:r>
          </w:p>
        </w:tc>
      </w:tr>
      <w:tr w:rsidR="00A552B2" w:rsidRPr="005557EE" w:rsidTr="00675E00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5557EE">
              <w:rPr>
                <w:sz w:val="24"/>
                <w:szCs w:val="24"/>
              </w:rPr>
              <w:t>СХ-2 (сельхоз</w:t>
            </w:r>
            <w:proofErr w:type="gramEnd"/>
          </w:p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</w:t>
            </w:r>
            <w:r w:rsidRPr="005557EE">
              <w:rPr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400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5557EE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557EE">
              <w:rPr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2B2" w:rsidRPr="005557EE" w:rsidRDefault="00A552B2" w:rsidP="00675E0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557EE">
              <w:rPr>
                <w:sz w:val="24"/>
                <w:szCs w:val="24"/>
              </w:rPr>
              <w:t>0</w:t>
            </w:r>
          </w:p>
        </w:tc>
      </w:tr>
    </w:tbl>
    <w:p w:rsidR="00A552B2" w:rsidRPr="00365CBB" w:rsidRDefault="00A552B2" w:rsidP="00A552B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552B2" w:rsidRPr="00365CBB" w:rsidRDefault="00A552B2" w:rsidP="00A552B2">
      <w:pPr>
        <w:ind w:firstLine="567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* - предельные размеры и максимальное количество этажей не ограничены;</w:t>
      </w:r>
    </w:p>
    <w:p w:rsidR="00A552B2" w:rsidRPr="00365CBB" w:rsidRDefault="00A552B2" w:rsidP="00A552B2">
      <w:pPr>
        <w:ind w:firstLine="567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2. Превышение установленных градостроительным регламентом предельных размеров земельных участков допускается в случаях, установленных законом.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3.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зданий, строений, сооружений, указанного в составе утвержденного проекта межевания территории элемента планировочной структуры, в пределах которого данный земельный участок расположен.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CBB">
        <w:rPr>
          <w:sz w:val="28"/>
          <w:szCs w:val="28"/>
        </w:rPr>
        <w:t>4. Виды предельных (минимальных и/или максимальных)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Правила, в том числе с использованием утвержденной документации по планировке территории.</w:t>
      </w:r>
    </w:p>
    <w:p w:rsidR="00A552B2" w:rsidRPr="00365CBB" w:rsidRDefault="00A552B2" w:rsidP="00A55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CBB">
        <w:rPr>
          <w:sz w:val="28"/>
          <w:szCs w:val="28"/>
        </w:rPr>
        <w:t xml:space="preserve">5. </w:t>
      </w:r>
      <w:proofErr w:type="gramStart"/>
      <w:r w:rsidRPr="00365CBB">
        <w:rPr>
          <w:bCs/>
          <w:sz w:val="28"/>
          <w:szCs w:val="28"/>
        </w:rPr>
        <w:t xml:space="preserve">Место расположения, площадь, границы земельного участка, вид и </w:t>
      </w:r>
      <w:r w:rsidRPr="00365CBB">
        <w:rPr>
          <w:bCs/>
          <w:sz w:val="28"/>
          <w:szCs w:val="28"/>
        </w:rPr>
        <w:lastRenderedPageBreak/>
        <w:t>параметры разрешенного использования земельного участка для размещения объекта инженерно-технического обеспечения, для которого требуется отдельный земельный участок, определяются в соответствии с документацией по планировке территории, подготавливаемой на основании Генерального плана, настоящих Правил землепользования и застройки, в соответствии с требованиями технических регламентов, нормативов градостроительного проектирования, требованиями санитарных и технических норм и правил</w:t>
      </w:r>
      <w:r w:rsidRPr="00365CBB">
        <w:rPr>
          <w:sz w:val="28"/>
          <w:szCs w:val="28"/>
        </w:rPr>
        <w:t>.».</w:t>
      </w:r>
      <w:proofErr w:type="gramEnd"/>
    </w:p>
    <w:bookmarkEnd w:id="2"/>
    <w:bookmarkEnd w:id="3"/>
    <w:p w:rsidR="00B24A92" w:rsidRDefault="00B24A92" w:rsidP="00B24A9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24A92" w:rsidRPr="00E83C4A" w:rsidRDefault="00B24A92" w:rsidP="00B24A92">
      <w:pPr>
        <w:tabs>
          <w:tab w:val="left" w:pos="3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</w:t>
      </w:r>
    </w:p>
    <w:p w:rsidR="005747E1" w:rsidRDefault="005747E1" w:rsidP="00E175A9">
      <w:pPr>
        <w:tabs>
          <w:tab w:val="left" w:pos="7020"/>
        </w:tabs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</w:p>
    <w:sectPr w:rsidR="005747E1" w:rsidSect="0037491F">
      <w:headerReference w:type="default" r:id="rId7"/>
      <w:footerReference w:type="even" r:id="rId8"/>
      <w:foot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E6" w:rsidRDefault="00BA4BE6" w:rsidP="007647A5">
      <w:r>
        <w:separator/>
      </w:r>
    </w:p>
  </w:endnote>
  <w:endnote w:type="continuationSeparator" w:id="0">
    <w:p w:rsidR="00BA4BE6" w:rsidRDefault="00BA4BE6" w:rsidP="0076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6" w:rsidRDefault="00DA1587" w:rsidP="002638DD">
    <w:pPr>
      <w:pStyle w:val="a8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B24A92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F6856" w:rsidRDefault="00BA4BE6" w:rsidP="00DE6D3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6" w:rsidRPr="00DE6D3A" w:rsidRDefault="00BA4BE6" w:rsidP="0080774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E6" w:rsidRDefault="00BA4BE6" w:rsidP="007647A5">
      <w:r>
        <w:separator/>
      </w:r>
    </w:p>
  </w:footnote>
  <w:footnote w:type="continuationSeparator" w:id="0">
    <w:p w:rsidR="00BA4BE6" w:rsidRDefault="00BA4BE6" w:rsidP="00764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56" w:rsidRPr="00DE6D3A" w:rsidRDefault="00BA4BE6" w:rsidP="00DE6D3A">
    <w:pPr>
      <w:pStyle w:val="a6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23" w:hanging="86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1418"/>
        </w:tabs>
        <w:ind w:left="1701" w:hanging="397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1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2269"/>
        </w:tabs>
        <w:ind w:left="3102" w:hanging="94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851"/>
        </w:tabs>
        <w:ind w:left="2342" w:hanging="1605"/>
      </w:pPr>
      <w:rPr>
        <w:rFonts w:ascii="Symbol" w:hAnsi="Symbol"/>
      </w:r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851"/>
        </w:tabs>
        <w:ind w:left="795" w:hanging="58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5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/>
      </w:rPr>
    </w:lvl>
  </w:abstractNum>
  <w:abstractNum w:abstractNumId="16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17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8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1">
    <w:nsid w:val="00000036"/>
    <w:multiLevelType w:val="single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/>
      </w:rPr>
    </w:lvl>
  </w:abstractNum>
  <w:abstractNum w:abstractNumId="22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92F1197"/>
    <w:multiLevelType w:val="hybridMultilevel"/>
    <w:tmpl w:val="8FB6CCC2"/>
    <w:lvl w:ilvl="0" w:tplc="F61C1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D6EFC2">
      <w:start w:val="1"/>
      <w:numFmt w:val="bullet"/>
      <w:lvlText w:val="-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2E3D85"/>
    <w:multiLevelType w:val="hybridMultilevel"/>
    <w:tmpl w:val="BCE29A22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76F1351"/>
    <w:multiLevelType w:val="hybridMultilevel"/>
    <w:tmpl w:val="C31483F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292D600B"/>
    <w:multiLevelType w:val="hybridMultilevel"/>
    <w:tmpl w:val="89ECAF16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D16E69"/>
    <w:multiLevelType w:val="hybridMultilevel"/>
    <w:tmpl w:val="1B2E279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1D01D10"/>
    <w:multiLevelType w:val="hybridMultilevel"/>
    <w:tmpl w:val="C76AD318"/>
    <w:lvl w:ilvl="0" w:tplc="ABD2359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F6A4046"/>
    <w:multiLevelType w:val="hybridMultilevel"/>
    <w:tmpl w:val="101EA2BC"/>
    <w:lvl w:ilvl="0" w:tplc="F61C1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B28748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3B2503"/>
    <w:multiLevelType w:val="hybridMultilevel"/>
    <w:tmpl w:val="2E04B604"/>
    <w:lvl w:ilvl="0" w:tplc="108C10A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41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EA62855"/>
    <w:multiLevelType w:val="hybridMultilevel"/>
    <w:tmpl w:val="FD6E303E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4D7B32"/>
    <w:multiLevelType w:val="hybridMultilevel"/>
    <w:tmpl w:val="ED161E7A"/>
    <w:lvl w:ilvl="0" w:tplc="119CDE28">
      <w:start w:val="1"/>
      <w:numFmt w:val="bullet"/>
      <w:lvlText w:val="-"/>
      <w:lvlJc w:val="left"/>
      <w:pPr>
        <w:tabs>
          <w:tab w:val="num" w:pos="36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7461CB"/>
    <w:multiLevelType w:val="hybridMultilevel"/>
    <w:tmpl w:val="CAB2C24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33"/>
  </w:num>
  <w:num w:numId="26">
    <w:abstractNumId w:val="37"/>
  </w:num>
  <w:num w:numId="27">
    <w:abstractNumId w:val="35"/>
  </w:num>
  <w:num w:numId="28">
    <w:abstractNumId w:val="25"/>
  </w:num>
  <w:num w:numId="29">
    <w:abstractNumId w:val="43"/>
  </w:num>
  <w:num w:numId="30">
    <w:abstractNumId w:val="44"/>
  </w:num>
  <w:num w:numId="31">
    <w:abstractNumId w:val="34"/>
  </w:num>
  <w:num w:numId="32">
    <w:abstractNumId w:val="29"/>
  </w:num>
  <w:num w:numId="33">
    <w:abstractNumId w:val="31"/>
  </w:num>
  <w:num w:numId="34">
    <w:abstractNumId w:val="26"/>
  </w:num>
  <w:num w:numId="35">
    <w:abstractNumId w:val="40"/>
  </w:num>
  <w:num w:numId="36">
    <w:abstractNumId w:val="23"/>
  </w:num>
  <w:num w:numId="37">
    <w:abstractNumId w:val="24"/>
  </w:num>
  <w:num w:numId="38">
    <w:abstractNumId w:val="39"/>
  </w:num>
  <w:num w:numId="39">
    <w:abstractNumId w:val="36"/>
  </w:num>
  <w:num w:numId="40">
    <w:abstractNumId w:val="41"/>
  </w:num>
  <w:num w:numId="41">
    <w:abstractNumId w:val="32"/>
  </w:num>
  <w:num w:numId="42">
    <w:abstractNumId w:val="38"/>
  </w:num>
  <w:num w:numId="43">
    <w:abstractNumId w:val="27"/>
  </w:num>
  <w:num w:numId="44">
    <w:abstractNumId w:val="46"/>
  </w:num>
  <w:num w:numId="45">
    <w:abstractNumId w:val="47"/>
  </w:num>
  <w:num w:numId="46">
    <w:abstractNumId w:val="28"/>
  </w:num>
  <w:num w:numId="47">
    <w:abstractNumId w:val="42"/>
  </w:num>
  <w:num w:numId="48">
    <w:abstractNumId w:val="30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2BC"/>
    <w:rsid w:val="00113667"/>
    <w:rsid w:val="00174F76"/>
    <w:rsid w:val="00254BD6"/>
    <w:rsid w:val="004677BA"/>
    <w:rsid w:val="00473D7C"/>
    <w:rsid w:val="004B7E11"/>
    <w:rsid w:val="005747E1"/>
    <w:rsid w:val="00585DDF"/>
    <w:rsid w:val="00666D80"/>
    <w:rsid w:val="007647A5"/>
    <w:rsid w:val="007B55A0"/>
    <w:rsid w:val="008472BC"/>
    <w:rsid w:val="008662F1"/>
    <w:rsid w:val="00A552B2"/>
    <w:rsid w:val="00AD1810"/>
    <w:rsid w:val="00AF28CD"/>
    <w:rsid w:val="00B12629"/>
    <w:rsid w:val="00B24A92"/>
    <w:rsid w:val="00BA4BE6"/>
    <w:rsid w:val="00C917BC"/>
    <w:rsid w:val="00CC6C7C"/>
    <w:rsid w:val="00DA1587"/>
    <w:rsid w:val="00DC2D78"/>
    <w:rsid w:val="00E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B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47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72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472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472BC"/>
    <w:pPr>
      <w:widowControl w:val="0"/>
      <w:numPr>
        <w:ilvl w:val="7"/>
        <w:numId w:val="2"/>
      </w:numPr>
      <w:autoSpaceDE w:val="0"/>
      <w:spacing w:before="240" w:after="60"/>
      <w:ind w:left="0"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2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72B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72B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472BC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styleId="a3">
    <w:name w:val="Hyperlink"/>
    <w:basedOn w:val="a0"/>
    <w:uiPriority w:val="99"/>
    <w:semiHidden/>
    <w:rsid w:val="008472BC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8472B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8472BC"/>
    <w:pPr>
      <w:spacing w:before="280" w:after="280"/>
    </w:pPr>
  </w:style>
  <w:style w:type="paragraph" w:styleId="a6">
    <w:name w:val="header"/>
    <w:basedOn w:val="a"/>
    <w:link w:val="a7"/>
    <w:rsid w:val="00847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472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rsid w:val="008472BC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472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ody Text"/>
    <w:basedOn w:val="a"/>
    <w:link w:val="ab"/>
    <w:uiPriority w:val="99"/>
    <w:semiHidden/>
    <w:rsid w:val="008472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472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semiHidden/>
    <w:rsid w:val="008472BC"/>
    <w:rPr>
      <w:rFonts w:cs="Tahoma"/>
    </w:rPr>
  </w:style>
  <w:style w:type="paragraph" w:styleId="ad">
    <w:name w:val="Subtitle"/>
    <w:basedOn w:val="a"/>
    <w:next w:val="a"/>
    <w:link w:val="ae"/>
    <w:uiPriority w:val="99"/>
    <w:qFormat/>
    <w:rsid w:val="008472B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8472BC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f">
    <w:name w:val="Title"/>
    <w:basedOn w:val="a"/>
    <w:next w:val="ad"/>
    <w:link w:val="af0"/>
    <w:uiPriority w:val="99"/>
    <w:qFormat/>
    <w:rsid w:val="008472BC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8472B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Body Text Indent"/>
    <w:basedOn w:val="a"/>
    <w:link w:val="af2"/>
    <w:uiPriority w:val="99"/>
    <w:semiHidden/>
    <w:rsid w:val="008472BC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8472BC"/>
    <w:rPr>
      <w:rFonts w:ascii="Arial" w:hAnsi="Arial" w:cs="Arial"/>
      <w:sz w:val="20"/>
      <w:szCs w:val="20"/>
      <w:lang w:eastAsia="ar-SA" w:bidi="ar-SA"/>
    </w:rPr>
  </w:style>
  <w:style w:type="paragraph" w:styleId="af3">
    <w:name w:val="Balloon Text"/>
    <w:basedOn w:val="a"/>
    <w:link w:val="11"/>
    <w:uiPriority w:val="99"/>
    <w:semiHidden/>
    <w:rsid w:val="008472B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3"/>
    <w:uiPriority w:val="99"/>
    <w:semiHidden/>
    <w:locked/>
    <w:rsid w:val="008472BC"/>
    <w:rPr>
      <w:rFonts w:ascii="Tahoma" w:hAnsi="Tahoma" w:cs="Tahoma"/>
      <w:sz w:val="16"/>
      <w:szCs w:val="16"/>
      <w:lang w:eastAsia="ar-SA" w:bidi="ar-SA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472BC"/>
    <w:rPr>
      <w:rFonts w:ascii="Tahoma" w:hAnsi="Tahoma" w:cs="Tahoma"/>
      <w:sz w:val="16"/>
      <w:szCs w:val="16"/>
      <w:lang w:eastAsia="ar-SA" w:bidi="ar-SA"/>
    </w:rPr>
  </w:style>
  <w:style w:type="paragraph" w:styleId="af5">
    <w:name w:val="List Paragraph"/>
    <w:basedOn w:val="a"/>
    <w:uiPriority w:val="99"/>
    <w:qFormat/>
    <w:rsid w:val="008472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аголовок"/>
    <w:basedOn w:val="a"/>
    <w:next w:val="aa"/>
    <w:uiPriority w:val="99"/>
    <w:rsid w:val="008472BC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3">
    <w:name w:val="Название3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uiPriority w:val="99"/>
    <w:rsid w:val="008472BC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8472B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8472B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8472BC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8472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472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next w:val="a"/>
    <w:uiPriority w:val="99"/>
    <w:rsid w:val="008472BC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Cell">
    <w:name w:val="ConsPlusCell"/>
    <w:next w:val="a"/>
    <w:rsid w:val="008472B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7">
    <w:name w:val="Содержимое таблицы"/>
    <w:basedOn w:val="a"/>
    <w:uiPriority w:val="99"/>
    <w:rsid w:val="008472BC"/>
    <w:pPr>
      <w:suppressLineNumbers/>
    </w:pPr>
  </w:style>
  <w:style w:type="paragraph" w:customStyle="1" w:styleId="af8">
    <w:name w:val="Заголовок таблицы"/>
    <w:basedOn w:val="af7"/>
    <w:uiPriority w:val="99"/>
    <w:rsid w:val="008472BC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uiPriority w:val="99"/>
    <w:rsid w:val="008472BC"/>
  </w:style>
  <w:style w:type="paragraph" w:customStyle="1" w:styleId="printj">
    <w:name w:val="printj"/>
    <w:basedOn w:val="a"/>
    <w:uiPriority w:val="99"/>
    <w:rsid w:val="008472BC"/>
    <w:pPr>
      <w:spacing w:before="280" w:after="280"/>
    </w:pPr>
  </w:style>
  <w:style w:type="paragraph" w:customStyle="1" w:styleId="ConsPlusDocList">
    <w:name w:val="ConsPlusDocList"/>
    <w:next w:val="a"/>
    <w:uiPriority w:val="99"/>
    <w:rsid w:val="008472B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afa">
    <w:name w:val="Абзац_пост"/>
    <w:basedOn w:val="a"/>
    <w:uiPriority w:val="99"/>
    <w:rsid w:val="008472BC"/>
    <w:pPr>
      <w:spacing w:before="120"/>
      <w:ind w:firstLine="720"/>
      <w:jc w:val="both"/>
    </w:pPr>
    <w:rPr>
      <w:sz w:val="26"/>
      <w:szCs w:val="20"/>
    </w:rPr>
  </w:style>
  <w:style w:type="paragraph" w:customStyle="1" w:styleId="14">
    <w:name w:val="Основной текст1"/>
    <w:basedOn w:val="a"/>
    <w:uiPriority w:val="99"/>
    <w:rsid w:val="008472BC"/>
    <w:pPr>
      <w:widowControl w:val="0"/>
      <w:shd w:val="clear" w:color="auto" w:fill="FFFFFF"/>
      <w:spacing w:line="240" w:lineRule="atLeast"/>
      <w:jc w:val="right"/>
    </w:pPr>
    <w:rPr>
      <w:sz w:val="26"/>
      <w:szCs w:val="26"/>
    </w:rPr>
  </w:style>
  <w:style w:type="paragraph" w:customStyle="1" w:styleId="ConsNormal">
    <w:name w:val="ConsNormal"/>
    <w:rsid w:val="008472B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8472BC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nienie">
    <w:name w:val="nienie"/>
    <w:basedOn w:val="Iauiue"/>
    <w:rsid w:val="008472BC"/>
    <w:pPr>
      <w:keepLines/>
      <w:tabs>
        <w:tab w:val="num" w:pos="0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afb">
    <w:name w:val="основной"/>
    <w:basedOn w:val="a"/>
    <w:rsid w:val="008472BC"/>
    <w:pPr>
      <w:keepNext/>
    </w:pPr>
    <w:rPr>
      <w:szCs w:val="20"/>
    </w:rPr>
  </w:style>
  <w:style w:type="paragraph" w:customStyle="1" w:styleId="23">
    <w:name w:val="Îñíîâíîé òåêñò 2"/>
    <w:basedOn w:val="a"/>
    <w:uiPriority w:val="99"/>
    <w:rsid w:val="008472BC"/>
    <w:pPr>
      <w:widowControl w:val="0"/>
      <w:ind w:firstLine="720"/>
      <w:jc w:val="both"/>
    </w:pPr>
    <w:rPr>
      <w:rFonts w:eastAsia="Calibri"/>
      <w:b/>
      <w:color w:val="000000"/>
      <w:szCs w:val="20"/>
      <w:lang w:val="en-US"/>
    </w:rPr>
  </w:style>
  <w:style w:type="paragraph" w:customStyle="1" w:styleId="caaieiaie2">
    <w:name w:val="caaieiaie 2"/>
    <w:basedOn w:val="Iauiue"/>
    <w:next w:val="Iauiue"/>
    <w:rsid w:val="008472B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formattext">
    <w:name w:val="formattext"/>
    <w:basedOn w:val="a"/>
    <w:uiPriority w:val="99"/>
    <w:rsid w:val="008472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uiPriority w:val="99"/>
    <w:rsid w:val="008472BC"/>
    <w:pPr>
      <w:suppressLineNumbers/>
    </w:pPr>
    <w:rPr>
      <w:rFonts w:cs="Mangal"/>
    </w:rPr>
  </w:style>
  <w:style w:type="paragraph" w:customStyle="1" w:styleId="6">
    <w:name w:val="Название6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uiPriority w:val="99"/>
    <w:rsid w:val="008472BC"/>
    <w:pPr>
      <w:suppressLineNumbers/>
    </w:pPr>
    <w:rPr>
      <w:rFonts w:cs="Mangal"/>
    </w:rPr>
  </w:style>
  <w:style w:type="paragraph" w:customStyle="1" w:styleId="5">
    <w:name w:val="Название5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uiPriority w:val="99"/>
    <w:rsid w:val="008472BC"/>
    <w:pPr>
      <w:suppressLineNumbers/>
    </w:pPr>
    <w:rPr>
      <w:rFonts w:cs="Mangal"/>
    </w:rPr>
  </w:style>
  <w:style w:type="paragraph" w:customStyle="1" w:styleId="41">
    <w:name w:val="Название4"/>
    <w:basedOn w:val="a"/>
    <w:uiPriority w:val="99"/>
    <w:rsid w:val="008472BC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uiPriority w:val="99"/>
    <w:rsid w:val="008472BC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uiPriority w:val="99"/>
    <w:rsid w:val="008472BC"/>
    <w:pPr>
      <w:ind w:firstLine="709"/>
      <w:jc w:val="both"/>
    </w:pPr>
    <w:rPr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8472B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8472BC"/>
    <w:pPr>
      <w:suppressAutoHyphens/>
      <w:snapToGrid w:val="0"/>
    </w:pPr>
    <w:rPr>
      <w:rFonts w:ascii="Consultant" w:hAnsi="Consultant" w:cs="Consultant"/>
      <w:lang w:eastAsia="ar-SA"/>
    </w:rPr>
  </w:style>
  <w:style w:type="paragraph" w:customStyle="1" w:styleId="text">
    <w:name w:val="text"/>
    <w:basedOn w:val="a"/>
    <w:uiPriority w:val="99"/>
    <w:rsid w:val="008472BC"/>
    <w:pPr>
      <w:ind w:firstLine="567"/>
      <w:jc w:val="both"/>
    </w:pPr>
    <w:rPr>
      <w:rFonts w:ascii="Arial" w:hAnsi="Arial" w:cs="Arial"/>
    </w:rPr>
  </w:style>
  <w:style w:type="paragraph" w:customStyle="1" w:styleId="-">
    <w:name w:val="Приложение - заголовок"/>
    <w:basedOn w:val="a"/>
    <w:uiPriority w:val="99"/>
    <w:rsid w:val="008472BC"/>
    <w:pPr>
      <w:widowControl w:val="0"/>
      <w:ind w:firstLine="329"/>
      <w:jc w:val="right"/>
    </w:pPr>
    <w:rPr>
      <w:rFonts w:eastAsia="Calibri"/>
      <w:kern w:val="2"/>
      <w:sz w:val="20"/>
      <w:szCs w:val="20"/>
    </w:rPr>
  </w:style>
  <w:style w:type="paragraph" w:customStyle="1" w:styleId="WW-">
    <w:name w:val="WW-Базовый"/>
    <w:uiPriority w:val="99"/>
    <w:rsid w:val="008472BC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uiPriority w:val="99"/>
    <w:rsid w:val="008472B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customStyle="1" w:styleId="WW8Num1z0">
    <w:name w:val="WW8Num1z0"/>
    <w:uiPriority w:val="99"/>
    <w:rsid w:val="008472BC"/>
  </w:style>
  <w:style w:type="character" w:customStyle="1" w:styleId="WW8Num1z1">
    <w:name w:val="WW8Num1z1"/>
    <w:uiPriority w:val="99"/>
    <w:rsid w:val="008472BC"/>
  </w:style>
  <w:style w:type="character" w:customStyle="1" w:styleId="WW8Num1z2">
    <w:name w:val="WW8Num1z2"/>
    <w:uiPriority w:val="99"/>
    <w:rsid w:val="008472BC"/>
  </w:style>
  <w:style w:type="character" w:customStyle="1" w:styleId="WW8Num1z3">
    <w:name w:val="WW8Num1z3"/>
    <w:uiPriority w:val="99"/>
    <w:rsid w:val="008472BC"/>
  </w:style>
  <w:style w:type="character" w:customStyle="1" w:styleId="WW8Num1z4">
    <w:name w:val="WW8Num1z4"/>
    <w:uiPriority w:val="99"/>
    <w:rsid w:val="008472BC"/>
  </w:style>
  <w:style w:type="character" w:customStyle="1" w:styleId="WW8Num1z5">
    <w:name w:val="WW8Num1z5"/>
    <w:uiPriority w:val="99"/>
    <w:rsid w:val="008472BC"/>
  </w:style>
  <w:style w:type="character" w:customStyle="1" w:styleId="WW8Num1z6">
    <w:name w:val="WW8Num1z6"/>
    <w:uiPriority w:val="99"/>
    <w:rsid w:val="008472BC"/>
  </w:style>
  <w:style w:type="character" w:customStyle="1" w:styleId="WW8Num1z7">
    <w:name w:val="WW8Num1z7"/>
    <w:uiPriority w:val="99"/>
    <w:rsid w:val="008472BC"/>
  </w:style>
  <w:style w:type="character" w:customStyle="1" w:styleId="WW8Num1z8">
    <w:name w:val="WW8Num1z8"/>
    <w:uiPriority w:val="99"/>
    <w:rsid w:val="008472BC"/>
  </w:style>
  <w:style w:type="character" w:customStyle="1" w:styleId="31">
    <w:name w:val="Основной шрифт абзаца3"/>
    <w:uiPriority w:val="99"/>
    <w:rsid w:val="008472BC"/>
  </w:style>
  <w:style w:type="character" w:customStyle="1" w:styleId="25">
    <w:name w:val="Основной шрифт абзаца2"/>
    <w:uiPriority w:val="99"/>
    <w:rsid w:val="008472BC"/>
  </w:style>
  <w:style w:type="character" w:customStyle="1" w:styleId="WW8Num2z0">
    <w:name w:val="WW8Num2z0"/>
    <w:uiPriority w:val="99"/>
    <w:rsid w:val="008472BC"/>
    <w:rPr>
      <w:rFonts w:ascii="Symbol" w:hAnsi="Symbol"/>
    </w:rPr>
  </w:style>
  <w:style w:type="character" w:customStyle="1" w:styleId="WW8Num3z0">
    <w:name w:val="WW8Num3z0"/>
    <w:uiPriority w:val="99"/>
    <w:rsid w:val="008472BC"/>
    <w:rPr>
      <w:rFonts w:ascii="Symbol" w:hAnsi="Symbol"/>
    </w:rPr>
  </w:style>
  <w:style w:type="character" w:customStyle="1" w:styleId="WW8Num3z1">
    <w:name w:val="WW8Num3z1"/>
    <w:uiPriority w:val="99"/>
    <w:rsid w:val="008472BC"/>
  </w:style>
  <w:style w:type="character" w:customStyle="1" w:styleId="WW8Num3z2">
    <w:name w:val="WW8Num3z2"/>
    <w:uiPriority w:val="99"/>
    <w:rsid w:val="008472BC"/>
  </w:style>
  <w:style w:type="character" w:customStyle="1" w:styleId="WW8Num3z3">
    <w:name w:val="WW8Num3z3"/>
    <w:uiPriority w:val="99"/>
    <w:rsid w:val="008472BC"/>
  </w:style>
  <w:style w:type="character" w:customStyle="1" w:styleId="WW8Num3z4">
    <w:name w:val="WW8Num3z4"/>
    <w:uiPriority w:val="99"/>
    <w:rsid w:val="008472BC"/>
  </w:style>
  <w:style w:type="character" w:customStyle="1" w:styleId="WW8Num3z5">
    <w:name w:val="WW8Num3z5"/>
    <w:uiPriority w:val="99"/>
    <w:rsid w:val="008472BC"/>
  </w:style>
  <w:style w:type="character" w:customStyle="1" w:styleId="WW8Num3z6">
    <w:name w:val="WW8Num3z6"/>
    <w:uiPriority w:val="99"/>
    <w:rsid w:val="008472BC"/>
  </w:style>
  <w:style w:type="character" w:customStyle="1" w:styleId="WW8Num3z7">
    <w:name w:val="WW8Num3z7"/>
    <w:uiPriority w:val="99"/>
    <w:rsid w:val="008472BC"/>
  </w:style>
  <w:style w:type="character" w:customStyle="1" w:styleId="WW8Num3z8">
    <w:name w:val="WW8Num3z8"/>
    <w:uiPriority w:val="99"/>
    <w:rsid w:val="008472BC"/>
  </w:style>
  <w:style w:type="character" w:customStyle="1" w:styleId="WW8Num4z0">
    <w:name w:val="WW8Num4z0"/>
    <w:uiPriority w:val="99"/>
    <w:rsid w:val="008472BC"/>
    <w:rPr>
      <w:rFonts w:ascii="Symbol" w:hAnsi="Symbol"/>
    </w:rPr>
  </w:style>
  <w:style w:type="character" w:customStyle="1" w:styleId="WW8Num5z0">
    <w:name w:val="WW8Num5z0"/>
    <w:uiPriority w:val="99"/>
    <w:rsid w:val="008472BC"/>
    <w:rPr>
      <w:rFonts w:ascii="Symbol" w:hAnsi="Symbol"/>
    </w:rPr>
  </w:style>
  <w:style w:type="character" w:customStyle="1" w:styleId="WW8Num6z0">
    <w:name w:val="WW8Num6z0"/>
    <w:uiPriority w:val="99"/>
    <w:rsid w:val="008472BC"/>
    <w:rPr>
      <w:rFonts w:ascii="Symbol" w:hAnsi="Symbol"/>
    </w:rPr>
  </w:style>
  <w:style w:type="character" w:customStyle="1" w:styleId="WW8Num2z1">
    <w:name w:val="WW8Num2z1"/>
    <w:uiPriority w:val="99"/>
    <w:rsid w:val="008472BC"/>
  </w:style>
  <w:style w:type="character" w:customStyle="1" w:styleId="WW8Num2z2">
    <w:name w:val="WW8Num2z2"/>
    <w:uiPriority w:val="99"/>
    <w:rsid w:val="008472BC"/>
  </w:style>
  <w:style w:type="character" w:customStyle="1" w:styleId="WW8Num2z3">
    <w:name w:val="WW8Num2z3"/>
    <w:uiPriority w:val="99"/>
    <w:rsid w:val="008472BC"/>
  </w:style>
  <w:style w:type="character" w:customStyle="1" w:styleId="WW8Num2z4">
    <w:name w:val="WW8Num2z4"/>
    <w:uiPriority w:val="99"/>
    <w:rsid w:val="008472BC"/>
  </w:style>
  <w:style w:type="character" w:customStyle="1" w:styleId="WW8Num2z5">
    <w:name w:val="WW8Num2z5"/>
    <w:uiPriority w:val="99"/>
    <w:rsid w:val="008472BC"/>
  </w:style>
  <w:style w:type="character" w:customStyle="1" w:styleId="WW8Num2z6">
    <w:name w:val="WW8Num2z6"/>
    <w:uiPriority w:val="99"/>
    <w:rsid w:val="008472BC"/>
  </w:style>
  <w:style w:type="character" w:customStyle="1" w:styleId="WW8Num2z7">
    <w:name w:val="WW8Num2z7"/>
    <w:uiPriority w:val="99"/>
    <w:rsid w:val="008472BC"/>
  </w:style>
  <w:style w:type="character" w:customStyle="1" w:styleId="WW8Num2z8">
    <w:name w:val="WW8Num2z8"/>
    <w:uiPriority w:val="99"/>
    <w:rsid w:val="008472BC"/>
  </w:style>
  <w:style w:type="character" w:customStyle="1" w:styleId="WW8Num4z1">
    <w:name w:val="WW8Num4z1"/>
    <w:uiPriority w:val="99"/>
    <w:rsid w:val="008472BC"/>
  </w:style>
  <w:style w:type="character" w:customStyle="1" w:styleId="WW8Num4z2">
    <w:name w:val="WW8Num4z2"/>
    <w:uiPriority w:val="99"/>
    <w:rsid w:val="008472BC"/>
  </w:style>
  <w:style w:type="character" w:customStyle="1" w:styleId="WW8Num4z3">
    <w:name w:val="WW8Num4z3"/>
    <w:uiPriority w:val="99"/>
    <w:rsid w:val="008472BC"/>
  </w:style>
  <w:style w:type="character" w:customStyle="1" w:styleId="WW8Num4z4">
    <w:name w:val="WW8Num4z4"/>
    <w:uiPriority w:val="99"/>
    <w:rsid w:val="008472BC"/>
  </w:style>
  <w:style w:type="character" w:customStyle="1" w:styleId="WW8Num4z5">
    <w:name w:val="WW8Num4z5"/>
    <w:uiPriority w:val="99"/>
    <w:rsid w:val="008472BC"/>
  </w:style>
  <w:style w:type="character" w:customStyle="1" w:styleId="WW8Num4z6">
    <w:name w:val="WW8Num4z6"/>
    <w:uiPriority w:val="99"/>
    <w:rsid w:val="008472BC"/>
  </w:style>
  <w:style w:type="character" w:customStyle="1" w:styleId="WW8Num4z7">
    <w:name w:val="WW8Num4z7"/>
    <w:uiPriority w:val="99"/>
    <w:rsid w:val="008472BC"/>
  </w:style>
  <w:style w:type="character" w:customStyle="1" w:styleId="WW8Num4z8">
    <w:name w:val="WW8Num4z8"/>
    <w:uiPriority w:val="99"/>
    <w:rsid w:val="008472BC"/>
  </w:style>
  <w:style w:type="character" w:customStyle="1" w:styleId="Absatz-Standardschriftart">
    <w:name w:val="Absatz-Standardschriftart"/>
    <w:uiPriority w:val="99"/>
    <w:rsid w:val="008472BC"/>
  </w:style>
  <w:style w:type="character" w:customStyle="1" w:styleId="WW-Absatz-Standardschriftart">
    <w:name w:val="WW-Absatz-Standardschriftart"/>
    <w:uiPriority w:val="99"/>
    <w:rsid w:val="008472BC"/>
  </w:style>
  <w:style w:type="character" w:customStyle="1" w:styleId="WW-Absatz-Standardschriftart1">
    <w:name w:val="WW-Absatz-Standardschriftart1"/>
    <w:uiPriority w:val="99"/>
    <w:rsid w:val="008472BC"/>
  </w:style>
  <w:style w:type="character" w:customStyle="1" w:styleId="WW-Absatz-Standardschriftart11">
    <w:name w:val="WW-Absatz-Standardschriftart11"/>
    <w:uiPriority w:val="99"/>
    <w:rsid w:val="008472BC"/>
  </w:style>
  <w:style w:type="character" w:customStyle="1" w:styleId="WW-Absatz-Standardschriftart111">
    <w:name w:val="WW-Absatz-Standardschriftart111"/>
    <w:uiPriority w:val="99"/>
    <w:rsid w:val="008472BC"/>
  </w:style>
  <w:style w:type="character" w:customStyle="1" w:styleId="WW-Absatz-Standardschriftart1111">
    <w:name w:val="WW-Absatz-Standardschriftart1111"/>
    <w:uiPriority w:val="99"/>
    <w:rsid w:val="008472BC"/>
  </w:style>
  <w:style w:type="character" w:customStyle="1" w:styleId="WW-Absatz-Standardschriftart11111">
    <w:name w:val="WW-Absatz-Standardschriftart11111"/>
    <w:uiPriority w:val="99"/>
    <w:rsid w:val="008472BC"/>
  </w:style>
  <w:style w:type="character" w:customStyle="1" w:styleId="WW-Absatz-Standardschriftart111111">
    <w:name w:val="WW-Absatz-Standardschriftart111111"/>
    <w:uiPriority w:val="99"/>
    <w:rsid w:val="008472BC"/>
  </w:style>
  <w:style w:type="character" w:customStyle="1" w:styleId="WW-Absatz-Standardschriftart1111111">
    <w:name w:val="WW-Absatz-Standardschriftart1111111"/>
    <w:uiPriority w:val="99"/>
    <w:rsid w:val="008472BC"/>
  </w:style>
  <w:style w:type="character" w:customStyle="1" w:styleId="WW-Absatz-Standardschriftart11111111">
    <w:name w:val="WW-Absatz-Standardschriftart11111111"/>
    <w:uiPriority w:val="99"/>
    <w:rsid w:val="008472BC"/>
  </w:style>
  <w:style w:type="character" w:customStyle="1" w:styleId="WW-Absatz-Standardschriftart111111111">
    <w:name w:val="WW-Absatz-Standardschriftart111111111"/>
    <w:uiPriority w:val="99"/>
    <w:rsid w:val="008472BC"/>
  </w:style>
  <w:style w:type="character" w:customStyle="1" w:styleId="WW-Absatz-Standardschriftart1111111111">
    <w:name w:val="WW-Absatz-Standardschriftart1111111111"/>
    <w:uiPriority w:val="99"/>
    <w:rsid w:val="008472BC"/>
  </w:style>
  <w:style w:type="character" w:customStyle="1" w:styleId="WW-Absatz-Standardschriftart11111111111">
    <w:name w:val="WW-Absatz-Standardschriftart11111111111"/>
    <w:uiPriority w:val="99"/>
    <w:rsid w:val="008472BC"/>
  </w:style>
  <w:style w:type="character" w:customStyle="1" w:styleId="WW-Absatz-Standardschriftart111111111111">
    <w:name w:val="WW-Absatz-Standardschriftart111111111111"/>
    <w:uiPriority w:val="99"/>
    <w:rsid w:val="008472BC"/>
  </w:style>
  <w:style w:type="character" w:customStyle="1" w:styleId="WW-Absatz-Standardschriftart1111111111111">
    <w:name w:val="WW-Absatz-Standardschriftart1111111111111"/>
    <w:uiPriority w:val="99"/>
    <w:rsid w:val="008472BC"/>
  </w:style>
  <w:style w:type="character" w:customStyle="1" w:styleId="WW-Absatz-Standardschriftart11111111111111">
    <w:name w:val="WW-Absatz-Standardschriftart11111111111111"/>
    <w:uiPriority w:val="99"/>
    <w:rsid w:val="008472BC"/>
  </w:style>
  <w:style w:type="character" w:customStyle="1" w:styleId="WW-Absatz-Standardschriftart111111111111111">
    <w:name w:val="WW-Absatz-Standardschriftart111111111111111"/>
    <w:uiPriority w:val="99"/>
    <w:rsid w:val="008472BC"/>
  </w:style>
  <w:style w:type="character" w:customStyle="1" w:styleId="WW-Absatz-Standardschriftart1111111111111111">
    <w:name w:val="WW-Absatz-Standardschriftart1111111111111111"/>
    <w:uiPriority w:val="99"/>
    <w:rsid w:val="008472BC"/>
  </w:style>
  <w:style w:type="character" w:customStyle="1" w:styleId="WW-Absatz-Standardschriftart11111111111111111">
    <w:name w:val="WW-Absatz-Standardschriftart11111111111111111"/>
    <w:uiPriority w:val="99"/>
    <w:rsid w:val="008472BC"/>
  </w:style>
  <w:style w:type="character" w:customStyle="1" w:styleId="WW8Num7z0">
    <w:name w:val="WW8Num7z0"/>
    <w:uiPriority w:val="99"/>
    <w:rsid w:val="008472BC"/>
    <w:rPr>
      <w:rFonts w:ascii="Symbol" w:hAnsi="Symbol"/>
    </w:rPr>
  </w:style>
  <w:style w:type="character" w:customStyle="1" w:styleId="WW-Absatz-Standardschriftart111111111111111111">
    <w:name w:val="WW-Absatz-Standardschriftart111111111111111111"/>
    <w:uiPriority w:val="99"/>
    <w:rsid w:val="008472BC"/>
  </w:style>
  <w:style w:type="character" w:customStyle="1" w:styleId="WW-Absatz-Standardschriftart1111111111111111111">
    <w:name w:val="WW-Absatz-Standardschriftart1111111111111111111"/>
    <w:uiPriority w:val="99"/>
    <w:rsid w:val="008472BC"/>
  </w:style>
  <w:style w:type="character" w:customStyle="1" w:styleId="WW-Absatz-Standardschriftart11111111111111111111">
    <w:name w:val="WW-Absatz-Standardschriftart11111111111111111111"/>
    <w:uiPriority w:val="99"/>
    <w:rsid w:val="008472BC"/>
  </w:style>
  <w:style w:type="character" w:customStyle="1" w:styleId="WW-Absatz-Standardschriftart111111111111111111111">
    <w:name w:val="WW-Absatz-Standardschriftart111111111111111111111"/>
    <w:uiPriority w:val="99"/>
    <w:rsid w:val="008472BC"/>
  </w:style>
  <w:style w:type="character" w:customStyle="1" w:styleId="WW-Absatz-Standardschriftart1111111111111111111111">
    <w:name w:val="WW-Absatz-Standardschriftart1111111111111111111111"/>
    <w:uiPriority w:val="99"/>
    <w:rsid w:val="008472BC"/>
  </w:style>
  <w:style w:type="character" w:customStyle="1" w:styleId="WW-Absatz-Standardschriftart11111111111111111111111">
    <w:name w:val="WW-Absatz-Standardschriftart11111111111111111111111"/>
    <w:uiPriority w:val="99"/>
    <w:rsid w:val="008472BC"/>
  </w:style>
  <w:style w:type="character" w:customStyle="1" w:styleId="WW-Absatz-Standardschriftart111111111111111111111111">
    <w:name w:val="WW-Absatz-Standardschriftart111111111111111111111111"/>
    <w:uiPriority w:val="99"/>
    <w:rsid w:val="008472BC"/>
  </w:style>
  <w:style w:type="character" w:customStyle="1" w:styleId="WW-Absatz-Standardschriftart1111111111111111111111111">
    <w:name w:val="WW-Absatz-Standardschriftart1111111111111111111111111"/>
    <w:uiPriority w:val="99"/>
    <w:rsid w:val="008472BC"/>
  </w:style>
  <w:style w:type="character" w:customStyle="1" w:styleId="WW-Absatz-Standardschriftart11111111111111111111111111">
    <w:name w:val="WW-Absatz-Standardschriftart11111111111111111111111111"/>
    <w:uiPriority w:val="99"/>
    <w:rsid w:val="008472BC"/>
  </w:style>
  <w:style w:type="character" w:customStyle="1" w:styleId="WW-Absatz-Standardschriftart111111111111111111111111111">
    <w:name w:val="WW-Absatz-Standardschriftart111111111111111111111111111"/>
    <w:uiPriority w:val="99"/>
    <w:rsid w:val="008472BC"/>
  </w:style>
  <w:style w:type="character" w:customStyle="1" w:styleId="WW-Absatz-Standardschriftart1111111111111111111111111111">
    <w:name w:val="WW-Absatz-Standardschriftart1111111111111111111111111111"/>
    <w:uiPriority w:val="99"/>
    <w:rsid w:val="008472BC"/>
  </w:style>
  <w:style w:type="character" w:customStyle="1" w:styleId="WW-Absatz-Standardschriftart11111111111111111111111111111">
    <w:name w:val="WW-Absatz-Standardschriftart11111111111111111111111111111"/>
    <w:uiPriority w:val="99"/>
    <w:rsid w:val="008472BC"/>
  </w:style>
  <w:style w:type="character" w:customStyle="1" w:styleId="WW8Num8z0">
    <w:name w:val="WW8Num8z0"/>
    <w:uiPriority w:val="99"/>
    <w:rsid w:val="008472BC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8472BC"/>
  </w:style>
  <w:style w:type="character" w:customStyle="1" w:styleId="WW-Absatz-Standardschriftart1111111111111111111111111111111">
    <w:name w:val="WW-Absatz-Standardschriftart1111111111111111111111111111111"/>
    <w:uiPriority w:val="99"/>
    <w:rsid w:val="008472BC"/>
  </w:style>
  <w:style w:type="character" w:customStyle="1" w:styleId="WW-Absatz-Standardschriftart11111111111111111111111111111111">
    <w:name w:val="WW-Absatz-Standardschriftart11111111111111111111111111111111"/>
    <w:uiPriority w:val="99"/>
    <w:rsid w:val="008472BC"/>
  </w:style>
  <w:style w:type="character" w:customStyle="1" w:styleId="15">
    <w:name w:val="Основной шрифт абзаца1"/>
    <w:uiPriority w:val="99"/>
    <w:rsid w:val="008472BC"/>
  </w:style>
  <w:style w:type="character" w:customStyle="1" w:styleId="afc">
    <w:name w:val="Маркеры списка"/>
    <w:uiPriority w:val="99"/>
    <w:rsid w:val="008472BC"/>
    <w:rPr>
      <w:rFonts w:ascii="OpenSymbol" w:eastAsia="Times New Roman" w:hAnsi="OpenSymbol"/>
    </w:rPr>
  </w:style>
  <w:style w:type="character" w:customStyle="1" w:styleId="afd">
    <w:name w:val="Символ нумерации"/>
    <w:uiPriority w:val="99"/>
    <w:rsid w:val="008472BC"/>
  </w:style>
  <w:style w:type="character" w:customStyle="1" w:styleId="afe">
    <w:name w:val="Знак Знак"/>
    <w:uiPriority w:val="99"/>
    <w:rsid w:val="008472BC"/>
    <w:rPr>
      <w:sz w:val="24"/>
    </w:rPr>
  </w:style>
  <w:style w:type="character" w:customStyle="1" w:styleId="WW8Num9z0">
    <w:name w:val="WW8Num9z0"/>
    <w:uiPriority w:val="99"/>
    <w:rsid w:val="008472BC"/>
    <w:rPr>
      <w:rFonts w:ascii="Arial" w:eastAsia="Times New Roman" w:hAnsi="Arial"/>
      <w:sz w:val="28"/>
    </w:rPr>
  </w:style>
  <w:style w:type="character" w:customStyle="1" w:styleId="WW8Num10z0">
    <w:name w:val="WW8Num10z0"/>
    <w:uiPriority w:val="99"/>
    <w:rsid w:val="008472BC"/>
    <w:rPr>
      <w:rFonts w:ascii="Symbol" w:hAnsi="Symbol"/>
    </w:rPr>
  </w:style>
  <w:style w:type="character" w:customStyle="1" w:styleId="WW8Num10z2">
    <w:name w:val="WW8Num10z2"/>
    <w:uiPriority w:val="99"/>
    <w:rsid w:val="008472BC"/>
    <w:rPr>
      <w:rFonts w:ascii="Wingdings" w:hAnsi="Wingdings"/>
    </w:rPr>
  </w:style>
  <w:style w:type="character" w:customStyle="1" w:styleId="WW8Num10z4">
    <w:name w:val="WW8Num10z4"/>
    <w:uiPriority w:val="99"/>
    <w:rsid w:val="008472BC"/>
    <w:rPr>
      <w:rFonts w:ascii="Courier New" w:hAnsi="Courier New"/>
    </w:rPr>
  </w:style>
  <w:style w:type="character" w:customStyle="1" w:styleId="WW8Num11z0">
    <w:name w:val="WW8Num11z0"/>
    <w:uiPriority w:val="99"/>
    <w:rsid w:val="008472BC"/>
    <w:rPr>
      <w:rFonts w:ascii="Symbol" w:hAnsi="Symbol"/>
    </w:rPr>
  </w:style>
  <w:style w:type="character" w:customStyle="1" w:styleId="WW8Num12z0">
    <w:name w:val="WW8Num12z0"/>
    <w:uiPriority w:val="99"/>
    <w:rsid w:val="008472BC"/>
    <w:rPr>
      <w:rFonts w:ascii="Symbol" w:hAnsi="Symbol"/>
    </w:rPr>
  </w:style>
  <w:style w:type="character" w:customStyle="1" w:styleId="WW8Num13z0">
    <w:name w:val="WW8Num13z0"/>
    <w:uiPriority w:val="99"/>
    <w:rsid w:val="008472BC"/>
    <w:rPr>
      <w:rFonts w:ascii="Symbol" w:hAnsi="Symbol"/>
    </w:rPr>
  </w:style>
  <w:style w:type="character" w:customStyle="1" w:styleId="WW8Num13z2">
    <w:name w:val="WW8Num13z2"/>
    <w:uiPriority w:val="99"/>
    <w:rsid w:val="008472BC"/>
  </w:style>
  <w:style w:type="character" w:customStyle="1" w:styleId="WW8Num13z4">
    <w:name w:val="WW8Num13z4"/>
    <w:uiPriority w:val="99"/>
    <w:rsid w:val="008472BC"/>
    <w:rPr>
      <w:rFonts w:ascii="Courier New" w:hAnsi="Courier New"/>
    </w:rPr>
  </w:style>
  <w:style w:type="character" w:customStyle="1" w:styleId="WW8Num13z5">
    <w:name w:val="WW8Num13z5"/>
    <w:uiPriority w:val="99"/>
    <w:rsid w:val="008472BC"/>
    <w:rPr>
      <w:rFonts w:ascii="Wingdings" w:hAnsi="Wingdings"/>
    </w:rPr>
  </w:style>
  <w:style w:type="character" w:customStyle="1" w:styleId="WW8Num14z0">
    <w:name w:val="WW8Num14z0"/>
    <w:uiPriority w:val="99"/>
    <w:rsid w:val="008472BC"/>
    <w:rPr>
      <w:rFonts w:ascii="Symbol" w:hAnsi="Symbol"/>
    </w:rPr>
  </w:style>
  <w:style w:type="character" w:customStyle="1" w:styleId="WW8Num14z2">
    <w:name w:val="WW8Num14z2"/>
    <w:uiPriority w:val="99"/>
    <w:rsid w:val="008472BC"/>
    <w:rPr>
      <w:lang w:val="en-US"/>
    </w:rPr>
  </w:style>
  <w:style w:type="character" w:customStyle="1" w:styleId="WW8Num14z4">
    <w:name w:val="WW8Num14z4"/>
    <w:uiPriority w:val="99"/>
    <w:rsid w:val="008472BC"/>
    <w:rPr>
      <w:rFonts w:ascii="Courier New" w:hAnsi="Courier New"/>
    </w:rPr>
  </w:style>
  <w:style w:type="character" w:customStyle="1" w:styleId="WW8Num14z5">
    <w:name w:val="WW8Num14z5"/>
    <w:uiPriority w:val="99"/>
    <w:rsid w:val="008472BC"/>
    <w:rPr>
      <w:rFonts w:ascii="Wingdings" w:hAnsi="Wingdings"/>
    </w:rPr>
  </w:style>
  <w:style w:type="character" w:customStyle="1" w:styleId="WW8Num15z0">
    <w:name w:val="WW8Num15z0"/>
    <w:uiPriority w:val="99"/>
    <w:rsid w:val="008472BC"/>
    <w:rPr>
      <w:rFonts w:ascii="Symbol" w:hAnsi="Symbol"/>
    </w:rPr>
  </w:style>
  <w:style w:type="character" w:customStyle="1" w:styleId="WW8Num16z0">
    <w:name w:val="WW8Num16z0"/>
    <w:uiPriority w:val="99"/>
    <w:rsid w:val="008472BC"/>
    <w:rPr>
      <w:rFonts w:ascii="Symbol" w:hAnsi="Symbol"/>
    </w:rPr>
  </w:style>
  <w:style w:type="character" w:customStyle="1" w:styleId="WW8Num17z0">
    <w:name w:val="WW8Num17z0"/>
    <w:uiPriority w:val="99"/>
    <w:rsid w:val="008472BC"/>
    <w:rPr>
      <w:rFonts w:ascii="Symbol" w:hAnsi="Symbol"/>
    </w:rPr>
  </w:style>
  <w:style w:type="character" w:customStyle="1" w:styleId="WW8Num17z2">
    <w:name w:val="WW8Num17z2"/>
    <w:uiPriority w:val="99"/>
    <w:rsid w:val="008472BC"/>
    <w:rPr>
      <w:rFonts w:ascii="Wingdings" w:hAnsi="Wingdings"/>
    </w:rPr>
  </w:style>
  <w:style w:type="character" w:customStyle="1" w:styleId="WW8Num17z4">
    <w:name w:val="WW8Num17z4"/>
    <w:uiPriority w:val="99"/>
    <w:rsid w:val="008472BC"/>
    <w:rPr>
      <w:rFonts w:ascii="Courier New" w:hAnsi="Courier New"/>
    </w:rPr>
  </w:style>
  <w:style w:type="character" w:customStyle="1" w:styleId="WW8Num18z0">
    <w:name w:val="WW8Num18z0"/>
    <w:uiPriority w:val="99"/>
    <w:rsid w:val="008472BC"/>
    <w:rPr>
      <w:rFonts w:ascii="Symbol" w:hAnsi="Symbol"/>
    </w:rPr>
  </w:style>
  <w:style w:type="character" w:customStyle="1" w:styleId="WW8Num19z0">
    <w:name w:val="WW8Num19z0"/>
    <w:uiPriority w:val="99"/>
    <w:rsid w:val="008472BC"/>
    <w:rPr>
      <w:rFonts w:ascii="Symbol" w:hAnsi="Symbol"/>
    </w:rPr>
  </w:style>
  <w:style w:type="character" w:customStyle="1" w:styleId="WW8Num20z0">
    <w:name w:val="WW8Num20z0"/>
    <w:uiPriority w:val="99"/>
    <w:rsid w:val="008472BC"/>
    <w:rPr>
      <w:rFonts w:ascii="Symbol" w:hAnsi="Symbol"/>
    </w:rPr>
  </w:style>
  <w:style w:type="character" w:customStyle="1" w:styleId="WW8Num21z0">
    <w:name w:val="WW8Num21z0"/>
    <w:uiPriority w:val="99"/>
    <w:rsid w:val="008472BC"/>
    <w:rPr>
      <w:rFonts w:ascii="Symbol" w:hAnsi="Symbol"/>
    </w:rPr>
  </w:style>
  <w:style w:type="character" w:customStyle="1" w:styleId="WW8Num22z0">
    <w:name w:val="WW8Num22z0"/>
    <w:uiPriority w:val="99"/>
    <w:rsid w:val="008472BC"/>
    <w:rPr>
      <w:rFonts w:ascii="Symbol" w:hAnsi="Symbol"/>
    </w:rPr>
  </w:style>
  <w:style w:type="character" w:customStyle="1" w:styleId="WW8Num22z2">
    <w:name w:val="WW8Num22z2"/>
    <w:uiPriority w:val="99"/>
    <w:rsid w:val="008472BC"/>
  </w:style>
  <w:style w:type="character" w:customStyle="1" w:styleId="WW8Num22z4">
    <w:name w:val="WW8Num22z4"/>
    <w:uiPriority w:val="99"/>
    <w:rsid w:val="008472BC"/>
    <w:rPr>
      <w:rFonts w:ascii="Courier New" w:hAnsi="Courier New"/>
    </w:rPr>
  </w:style>
  <w:style w:type="character" w:customStyle="1" w:styleId="WW8Num22z5">
    <w:name w:val="WW8Num22z5"/>
    <w:uiPriority w:val="99"/>
    <w:rsid w:val="008472BC"/>
    <w:rPr>
      <w:rFonts w:ascii="Wingdings" w:hAnsi="Wingdings"/>
    </w:rPr>
  </w:style>
  <w:style w:type="character" w:customStyle="1" w:styleId="WW8Num23z0">
    <w:name w:val="WW8Num23z0"/>
    <w:uiPriority w:val="99"/>
    <w:rsid w:val="008472BC"/>
    <w:rPr>
      <w:rFonts w:ascii="Symbol" w:hAnsi="Symbol"/>
    </w:rPr>
  </w:style>
  <w:style w:type="character" w:customStyle="1" w:styleId="WW8Num23z2">
    <w:name w:val="WW8Num23z2"/>
    <w:uiPriority w:val="99"/>
    <w:rsid w:val="008472BC"/>
    <w:rPr>
      <w:rFonts w:ascii="Wingdings" w:hAnsi="Wingdings"/>
    </w:rPr>
  </w:style>
  <w:style w:type="character" w:customStyle="1" w:styleId="WW8Num23z4">
    <w:name w:val="WW8Num23z4"/>
    <w:uiPriority w:val="99"/>
    <w:rsid w:val="008472BC"/>
    <w:rPr>
      <w:rFonts w:ascii="Courier New" w:hAnsi="Courier New"/>
    </w:rPr>
  </w:style>
  <w:style w:type="character" w:customStyle="1" w:styleId="WW8Num24z0">
    <w:name w:val="WW8Num24z0"/>
    <w:uiPriority w:val="99"/>
    <w:rsid w:val="008472BC"/>
    <w:rPr>
      <w:rFonts w:ascii="Symbol" w:hAnsi="Symbol"/>
    </w:rPr>
  </w:style>
  <w:style w:type="character" w:customStyle="1" w:styleId="WW8Num25z0">
    <w:name w:val="WW8Num25z0"/>
    <w:uiPriority w:val="99"/>
    <w:rsid w:val="008472BC"/>
    <w:rPr>
      <w:rFonts w:ascii="Symbol" w:hAnsi="Symbol"/>
    </w:rPr>
  </w:style>
  <w:style w:type="character" w:customStyle="1" w:styleId="WW8Num26z0">
    <w:name w:val="WW8Num26z0"/>
    <w:uiPriority w:val="99"/>
    <w:rsid w:val="008472BC"/>
  </w:style>
  <w:style w:type="character" w:customStyle="1" w:styleId="WW8Num26z1">
    <w:name w:val="WW8Num26z1"/>
    <w:uiPriority w:val="99"/>
    <w:rsid w:val="008472BC"/>
  </w:style>
  <w:style w:type="character" w:customStyle="1" w:styleId="WW8Num26z2">
    <w:name w:val="WW8Num26z2"/>
    <w:uiPriority w:val="99"/>
    <w:rsid w:val="008472BC"/>
  </w:style>
  <w:style w:type="character" w:customStyle="1" w:styleId="WW8Num26z3">
    <w:name w:val="WW8Num26z3"/>
    <w:uiPriority w:val="99"/>
    <w:rsid w:val="008472BC"/>
  </w:style>
  <w:style w:type="character" w:customStyle="1" w:styleId="WW8Num26z4">
    <w:name w:val="WW8Num26z4"/>
    <w:uiPriority w:val="99"/>
    <w:rsid w:val="008472BC"/>
  </w:style>
  <w:style w:type="character" w:customStyle="1" w:styleId="WW8Num26z5">
    <w:name w:val="WW8Num26z5"/>
    <w:uiPriority w:val="99"/>
    <w:rsid w:val="008472BC"/>
  </w:style>
  <w:style w:type="character" w:customStyle="1" w:styleId="WW8Num26z6">
    <w:name w:val="WW8Num26z6"/>
    <w:uiPriority w:val="99"/>
    <w:rsid w:val="008472BC"/>
  </w:style>
  <w:style w:type="character" w:customStyle="1" w:styleId="WW8Num26z7">
    <w:name w:val="WW8Num26z7"/>
    <w:uiPriority w:val="99"/>
    <w:rsid w:val="008472BC"/>
  </w:style>
  <w:style w:type="character" w:customStyle="1" w:styleId="WW8Num26z8">
    <w:name w:val="WW8Num26z8"/>
    <w:uiPriority w:val="99"/>
    <w:rsid w:val="008472BC"/>
  </w:style>
  <w:style w:type="character" w:customStyle="1" w:styleId="WW8Num27z0">
    <w:name w:val="WW8Num27z0"/>
    <w:uiPriority w:val="99"/>
    <w:rsid w:val="008472BC"/>
  </w:style>
  <w:style w:type="character" w:customStyle="1" w:styleId="WW8Num27z1">
    <w:name w:val="WW8Num27z1"/>
    <w:uiPriority w:val="99"/>
    <w:rsid w:val="008472BC"/>
  </w:style>
  <w:style w:type="character" w:customStyle="1" w:styleId="WW8Num27z2">
    <w:name w:val="WW8Num27z2"/>
    <w:uiPriority w:val="99"/>
    <w:rsid w:val="008472BC"/>
  </w:style>
  <w:style w:type="character" w:customStyle="1" w:styleId="WW8Num27z3">
    <w:name w:val="WW8Num27z3"/>
    <w:uiPriority w:val="99"/>
    <w:rsid w:val="008472BC"/>
  </w:style>
  <w:style w:type="character" w:customStyle="1" w:styleId="WW8Num27z4">
    <w:name w:val="WW8Num27z4"/>
    <w:uiPriority w:val="99"/>
    <w:rsid w:val="008472BC"/>
  </w:style>
  <w:style w:type="character" w:customStyle="1" w:styleId="WW8Num27z5">
    <w:name w:val="WW8Num27z5"/>
    <w:uiPriority w:val="99"/>
    <w:rsid w:val="008472BC"/>
  </w:style>
  <w:style w:type="character" w:customStyle="1" w:styleId="WW8Num27z6">
    <w:name w:val="WW8Num27z6"/>
    <w:uiPriority w:val="99"/>
    <w:rsid w:val="008472BC"/>
  </w:style>
  <w:style w:type="character" w:customStyle="1" w:styleId="WW8Num27z7">
    <w:name w:val="WW8Num27z7"/>
    <w:uiPriority w:val="99"/>
    <w:rsid w:val="008472BC"/>
  </w:style>
  <w:style w:type="character" w:customStyle="1" w:styleId="WW8Num27z8">
    <w:name w:val="WW8Num27z8"/>
    <w:uiPriority w:val="99"/>
    <w:rsid w:val="008472BC"/>
  </w:style>
  <w:style w:type="character" w:customStyle="1" w:styleId="WW8Num28z0">
    <w:name w:val="WW8Num28z0"/>
    <w:uiPriority w:val="99"/>
    <w:rsid w:val="008472BC"/>
    <w:rPr>
      <w:color w:val="auto"/>
    </w:rPr>
  </w:style>
  <w:style w:type="character" w:customStyle="1" w:styleId="WW8Num28z1">
    <w:name w:val="WW8Num28z1"/>
    <w:uiPriority w:val="99"/>
    <w:rsid w:val="008472BC"/>
  </w:style>
  <w:style w:type="character" w:customStyle="1" w:styleId="WW8Num28z2">
    <w:name w:val="WW8Num28z2"/>
    <w:uiPriority w:val="99"/>
    <w:rsid w:val="008472BC"/>
  </w:style>
  <w:style w:type="character" w:customStyle="1" w:styleId="WW8Num28z3">
    <w:name w:val="WW8Num28z3"/>
    <w:uiPriority w:val="99"/>
    <w:rsid w:val="008472BC"/>
  </w:style>
  <w:style w:type="character" w:customStyle="1" w:styleId="WW8Num28z4">
    <w:name w:val="WW8Num28z4"/>
    <w:uiPriority w:val="99"/>
    <w:rsid w:val="008472BC"/>
  </w:style>
  <w:style w:type="character" w:customStyle="1" w:styleId="WW8Num28z5">
    <w:name w:val="WW8Num28z5"/>
    <w:uiPriority w:val="99"/>
    <w:rsid w:val="008472BC"/>
  </w:style>
  <w:style w:type="character" w:customStyle="1" w:styleId="WW8Num28z6">
    <w:name w:val="WW8Num28z6"/>
    <w:uiPriority w:val="99"/>
    <w:rsid w:val="008472BC"/>
  </w:style>
  <w:style w:type="character" w:customStyle="1" w:styleId="WW8Num28z7">
    <w:name w:val="WW8Num28z7"/>
    <w:uiPriority w:val="99"/>
    <w:rsid w:val="008472BC"/>
  </w:style>
  <w:style w:type="character" w:customStyle="1" w:styleId="WW8Num28z8">
    <w:name w:val="WW8Num28z8"/>
    <w:uiPriority w:val="99"/>
    <w:rsid w:val="008472BC"/>
  </w:style>
  <w:style w:type="character" w:customStyle="1" w:styleId="WW8Num29z0">
    <w:name w:val="WW8Num29z0"/>
    <w:uiPriority w:val="99"/>
    <w:rsid w:val="008472BC"/>
  </w:style>
  <w:style w:type="character" w:customStyle="1" w:styleId="WW8Num29z1">
    <w:name w:val="WW8Num29z1"/>
    <w:uiPriority w:val="99"/>
    <w:rsid w:val="008472BC"/>
  </w:style>
  <w:style w:type="character" w:customStyle="1" w:styleId="WW8Num29z2">
    <w:name w:val="WW8Num29z2"/>
    <w:uiPriority w:val="99"/>
    <w:rsid w:val="008472BC"/>
  </w:style>
  <w:style w:type="character" w:customStyle="1" w:styleId="WW8Num29z3">
    <w:name w:val="WW8Num29z3"/>
    <w:uiPriority w:val="99"/>
    <w:rsid w:val="008472BC"/>
  </w:style>
  <w:style w:type="character" w:customStyle="1" w:styleId="WW8Num29z4">
    <w:name w:val="WW8Num29z4"/>
    <w:uiPriority w:val="99"/>
    <w:rsid w:val="008472BC"/>
  </w:style>
  <w:style w:type="character" w:customStyle="1" w:styleId="WW8Num29z5">
    <w:name w:val="WW8Num29z5"/>
    <w:uiPriority w:val="99"/>
    <w:rsid w:val="008472BC"/>
  </w:style>
  <w:style w:type="character" w:customStyle="1" w:styleId="WW8Num29z6">
    <w:name w:val="WW8Num29z6"/>
    <w:uiPriority w:val="99"/>
    <w:rsid w:val="008472BC"/>
  </w:style>
  <w:style w:type="character" w:customStyle="1" w:styleId="WW8Num29z7">
    <w:name w:val="WW8Num29z7"/>
    <w:uiPriority w:val="99"/>
    <w:rsid w:val="008472BC"/>
  </w:style>
  <w:style w:type="character" w:customStyle="1" w:styleId="WW8Num29z8">
    <w:name w:val="WW8Num29z8"/>
    <w:uiPriority w:val="99"/>
    <w:rsid w:val="008472BC"/>
  </w:style>
  <w:style w:type="character" w:customStyle="1" w:styleId="WW8Num30z0">
    <w:name w:val="WW8Num30z0"/>
    <w:uiPriority w:val="99"/>
    <w:rsid w:val="008472BC"/>
  </w:style>
  <w:style w:type="character" w:customStyle="1" w:styleId="WW8Num30z1">
    <w:name w:val="WW8Num30z1"/>
    <w:uiPriority w:val="99"/>
    <w:rsid w:val="008472BC"/>
  </w:style>
  <w:style w:type="character" w:customStyle="1" w:styleId="WW8Num30z2">
    <w:name w:val="WW8Num30z2"/>
    <w:uiPriority w:val="99"/>
    <w:rsid w:val="008472BC"/>
  </w:style>
  <w:style w:type="character" w:customStyle="1" w:styleId="WW8Num30z3">
    <w:name w:val="WW8Num30z3"/>
    <w:uiPriority w:val="99"/>
    <w:rsid w:val="008472BC"/>
  </w:style>
  <w:style w:type="character" w:customStyle="1" w:styleId="WW8Num30z4">
    <w:name w:val="WW8Num30z4"/>
    <w:uiPriority w:val="99"/>
    <w:rsid w:val="008472BC"/>
  </w:style>
  <w:style w:type="character" w:customStyle="1" w:styleId="WW8Num30z5">
    <w:name w:val="WW8Num30z5"/>
    <w:uiPriority w:val="99"/>
    <w:rsid w:val="008472BC"/>
  </w:style>
  <w:style w:type="character" w:customStyle="1" w:styleId="WW8Num30z6">
    <w:name w:val="WW8Num30z6"/>
    <w:uiPriority w:val="99"/>
    <w:rsid w:val="008472BC"/>
  </w:style>
  <w:style w:type="character" w:customStyle="1" w:styleId="WW8Num30z7">
    <w:name w:val="WW8Num30z7"/>
    <w:uiPriority w:val="99"/>
    <w:rsid w:val="008472BC"/>
  </w:style>
  <w:style w:type="character" w:customStyle="1" w:styleId="WW8Num30z8">
    <w:name w:val="WW8Num30z8"/>
    <w:uiPriority w:val="99"/>
    <w:rsid w:val="008472BC"/>
  </w:style>
  <w:style w:type="character" w:customStyle="1" w:styleId="WW8Num31z0">
    <w:name w:val="WW8Num31z0"/>
    <w:uiPriority w:val="99"/>
    <w:rsid w:val="008472BC"/>
  </w:style>
  <w:style w:type="character" w:customStyle="1" w:styleId="WW8Num31z1">
    <w:name w:val="WW8Num31z1"/>
    <w:uiPriority w:val="99"/>
    <w:rsid w:val="008472BC"/>
  </w:style>
  <w:style w:type="character" w:customStyle="1" w:styleId="WW8Num31z2">
    <w:name w:val="WW8Num31z2"/>
    <w:uiPriority w:val="99"/>
    <w:rsid w:val="008472BC"/>
  </w:style>
  <w:style w:type="character" w:customStyle="1" w:styleId="WW8Num31z3">
    <w:name w:val="WW8Num31z3"/>
    <w:uiPriority w:val="99"/>
    <w:rsid w:val="008472BC"/>
  </w:style>
  <w:style w:type="character" w:customStyle="1" w:styleId="WW8Num31z4">
    <w:name w:val="WW8Num31z4"/>
    <w:uiPriority w:val="99"/>
    <w:rsid w:val="008472BC"/>
  </w:style>
  <w:style w:type="character" w:customStyle="1" w:styleId="WW8Num31z5">
    <w:name w:val="WW8Num31z5"/>
    <w:uiPriority w:val="99"/>
    <w:rsid w:val="008472BC"/>
  </w:style>
  <w:style w:type="character" w:customStyle="1" w:styleId="WW8Num31z6">
    <w:name w:val="WW8Num31z6"/>
    <w:uiPriority w:val="99"/>
    <w:rsid w:val="008472BC"/>
  </w:style>
  <w:style w:type="character" w:customStyle="1" w:styleId="WW8Num31z7">
    <w:name w:val="WW8Num31z7"/>
    <w:uiPriority w:val="99"/>
    <w:rsid w:val="008472BC"/>
  </w:style>
  <w:style w:type="character" w:customStyle="1" w:styleId="WW8Num31z8">
    <w:name w:val="WW8Num31z8"/>
    <w:uiPriority w:val="99"/>
    <w:rsid w:val="008472BC"/>
  </w:style>
  <w:style w:type="character" w:customStyle="1" w:styleId="WW8Num32z0">
    <w:name w:val="WW8Num32z0"/>
    <w:uiPriority w:val="99"/>
    <w:rsid w:val="008472BC"/>
  </w:style>
  <w:style w:type="character" w:customStyle="1" w:styleId="WW8Num32z1">
    <w:name w:val="WW8Num32z1"/>
    <w:uiPriority w:val="99"/>
    <w:rsid w:val="008472BC"/>
  </w:style>
  <w:style w:type="character" w:customStyle="1" w:styleId="WW8Num32z2">
    <w:name w:val="WW8Num32z2"/>
    <w:uiPriority w:val="99"/>
    <w:rsid w:val="008472BC"/>
  </w:style>
  <w:style w:type="character" w:customStyle="1" w:styleId="WW8Num32z3">
    <w:name w:val="WW8Num32z3"/>
    <w:uiPriority w:val="99"/>
    <w:rsid w:val="008472BC"/>
  </w:style>
  <w:style w:type="character" w:customStyle="1" w:styleId="WW8Num32z4">
    <w:name w:val="WW8Num32z4"/>
    <w:uiPriority w:val="99"/>
    <w:rsid w:val="008472BC"/>
  </w:style>
  <w:style w:type="character" w:customStyle="1" w:styleId="WW8Num32z5">
    <w:name w:val="WW8Num32z5"/>
    <w:uiPriority w:val="99"/>
    <w:rsid w:val="008472BC"/>
  </w:style>
  <w:style w:type="character" w:customStyle="1" w:styleId="WW8Num32z6">
    <w:name w:val="WW8Num32z6"/>
    <w:uiPriority w:val="99"/>
    <w:rsid w:val="008472BC"/>
  </w:style>
  <w:style w:type="character" w:customStyle="1" w:styleId="WW8Num32z7">
    <w:name w:val="WW8Num32z7"/>
    <w:uiPriority w:val="99"/>
    <w:rsid w:val="008472BC"/>
  </w:style>
  <w:style w:type="character" w:customStyle="1" w:styleId="WW8Num32z8">
    <w:name w:val="WW8Num32z8"/>
    <w:uiPriority w:val="99"/>
    <w:rsid w:val="008472BC"/>
  </w:style>
  <w:style w:type="character" w:customStyle="1" w:styleId="WW8Num33z0">
    <w:name w:val="WW8Num33z0"/>
    <w:uiPriority w:val="99"/>
    <w:rsid w:val="008472BC"/>
  </w:style>
  <w:style w:type="character" w:customStyle="1" w:styleId="WW8Num33z1">
    <w:name w:val="WW8Num33z1"/>
    <w:uiPriority w:val="99"/>
    <w:rsid w:val="008472BC"/>
  </w:style>
  <w:style w:type="character" w:customStyle="1" w:styleId="WW8Num33z2">
    <w:name w:val="WW8Num33z2"/>
    <w:uiPriority w:val="99"/>
    <w:rsid w:val="008472BC"/>
  </w:style>
  <w:style w:type="character" w:customStyle="1" w:styleId="WW8Num33z3">
    <w:name w:val="WW8Num33z3"/>
    <w:uiPriority w:val="99"/>
    <w:rsid w:val="008472BC"/>
  </w:style>
  <w:style w:type="character" w:customStyle="1" w:styleId="WW8Num33z4">
    <w:name w:val="WW8Num33z4"/>
    <w:uiPriority w:val="99"/>
    <w:rsid w:val="008472BC"/>
  </w:style>
  <w:style w:type="character" w:customStyle="1" w:styleId="WW8Num33z5">
    <w:name w:val="WW8Num33z5"/>
    <w:uiPriority w:val="99"/>
    <w:rsid w:val="008472BC"/>
  </w:style>
  <w:style w:type="character" w:customStyle="1" w:styleId="WW8Num33z6">
    <w:name w:val="WW8Num33z6"/>
    <w:uiPriority w:val="99"/>
    <w:rsid w:val="008472BC"/>
  </w:style>
  <w:style w:type="character" w:customStyle="1" w:styleId="WW8Num33z7">
    <w:name w:val="WW8Num33z7"/>
    <w:uiPriority w:val="99"/>
    <w:rsid w:val="008472BC"/>
  </w:style>
  <w:style w:type="character" w:customStyle="1" w:styleId="WW8Num33z8">
    <w:name w:val="WW8Num33z8"/>
    <w:uiPriority w:val="99"/>
    <w:rsid w:val="008472BC"/>
  </w:style>
  <w:style w:type="character" w:customStyle="1" w:styleId="WW8Num34z0">
    <w:name w:val="WW8Num34z0"/>
    <w:uiPriority w:val="99"/>
    <w:rsid w:val="008472BC"/>
  </w:style>
  <w:style w:type="character" w:customStyle="1" w:styleId="WW8Num34z1">
    <w:name w:val="WW8Num34z1"/>
    <w:uiPriority w:val="99"/>
    <w:rsid w:val="008472BC"/>
  </w:style>
  <w:style w:type="character" w:customStyle="1" w:styleId="WW8Num34z2">
    <w:name w:val="WW8Num34z2"/>
    <w:uiPriority w:val="99"/>
    <w:rsid w:val="008472BC"/>
  </w:style>
  <w:style w:type="character" w:customStyle="1" w:styleId="WW8Num34z3">
    <w:name w:val="WW8Num34z3"/>
    <w:uiPriority w:val="99"/>
    <w:rsid w:val="008472BC"/>
  </w:style>
  <w:style w:type="character" w:customStyle="1" w:styleId="WW8Num34z4">
    <w:name w:val="WW8Num34z4"/>
    <w:uiPriority w:val="99"/>
    <w:rsid w:val="008472BC"/>
  </w:style>
  <w:style w:type="character" w:customStyle="1" w:styleId="WW8Num34z5">
    <w:name w:val="WW8Num34z5"/>
    <w:uiPriority w:val="99"/>
    <w:rsid w:val="008472BC"/>
  </w:style>
  <w:style w:type="character" w:customStyle="1" w:styleId="WW8Num34z6">
    <w:name w:val="WW8Num34z6"/>
    <w:uiPriority w:val="99"/>
    <w:rsid w:val="008472BC"/>
  </w:style>
  <w:style w:type="character" w:customStyle="1" w:styleId="WW8Num34z7">
    <w:name w:val="WW8Num34z7"/>
    <w:uiPriority w:val="99"/>
    <w:rsid w:val="008472BC"/>
  </w:style>
  <w:style w:type="character" w:customStyle="1" w:styleId="WW8Num34z8">
    <w:name w:val="WW8Num34z8"/>
    <w:uiPriority w:val="99"/>
    <w:rsid w:val="008472BC"/>
  </w:style>
  <w:style w:type="character" w:customStyle="1" w:styleId="WW8Num35z0">
    <w:name w:val="WW8Num35z0"/>
    <w:uiPriority w:val="99"/>
    <w:rsid w:val="008472BC"/>
  </w:style>
  <w:style w:type="character" w:customStyle="1" w:styleId="WW8Num35z1">
    <w:name w:val="WW8Num35z1"/>
    <w:uiPriority w:val="99"/>
    <w:rsid w:val="008472BC"/>
  </w:style>
  <w:style w:type="character" w:customStyle="1" w:styleId="WW8Num35z2">
    <w:name w:val="WW8Num35z2"/>
    <w:uiPriority w:val="99"/>
    <w:rsid w:val="008472BC"/>
  </w:style>
  <w:style w:type="character" w:customStyle="1" w:styleId="WW8Num35z3">
    <w:name w:val="WW8Num35z3"/>
    <w:uiPriority w:val="99"/>
    <w:rsid w:val="008472BC"/>
  </w:style>
  <w:style w:type="character" w:customStyle="1" w:styleId="WW8Num35z4">
    <w:name w:val="WW8Num35z4"/>
    <w:uiPriority w:val="99"/>
    <w:rsid w:val="008472BC"/>
  </w:style>
  <w:style w:type="character" w:customStyle="1" w:styleId="WW8Num35z5">
    <w:name w:val="WW8Num35z5"/>
    <w:uiPriority w:val="99"/>
    <w:rsid w:val="008472BC"/>
  </w:style>
  <w:style w:type="character" w:customStyle="1" w:styleId="WW8Num35z6">
    <w:name w:val="WW8Num35z6"/>
    <w:uiPriority w:val="99"/>
    <w:rsid w:val="008472BC"/>
  </w:style>
  <w:style w:type="character" w:customStyle="1" w:styleId="WW8Num35z7">
    <w:name w:val="WW8Num35z7"/>
    <w:uiPriority w:val="99"/>
    <w:rsid w:val="008472BC"/>
  </w:style>
  <w:style w:type="character" w:customStyle="1" w:styleId="WW8Num35z8">
    <w:name w:val="WW8Num35z8"/>
    <w:uiPriority w:val="99"/>
    <w:rsid w:val="008472BC"/>
  </w:style>
  <w:style w:type="character" w:customStyle="1" w:styleId="71">
    <w:name w:val="Основной шрифт абзаца7"/>
    <w:uiPriority w:val="99"/>
    <w:rsid w:val="008472BC"/>
  </w:style>
  <w:style w:type="character" w:customStyle="1" w:styleId="61">
    <w:name w:val="Основной шрифт абзаца6"/>
    <w:uiPriority w:val="99"/>
    <w:rsid w:val="008472BC"/>
  </w:style>
  <w:style w:type="character" w:customStyle="1" w:styleId="WW8Num5z1">
    <w:name w:val="WW8Num5z1"/>
    <w:uiPriority w:val="99"/>
    <w:rsid w:val="008472BC"/>
  </w:style>
  <w:style w:type="character" w:customStyle="1" w:styleId="WW8Num5z2">
    <w:name w:val="WW8Num5z2"/>
    <w:uiPriority w:val="99"/>
    <w:rsid w:val="008472BC"/>
  </w:style>
  <w:style w:type="character" w:customStyle="1" w:styleId="WW8Num5z3">
    <w:name w:val="WW8Num5z3"/>
    <w:uiPriority w:val="99"/>
    <w:rsid w:val="008472BC"/>
  </w:style>
  <w:style w:type="character" w:customStyle="1" w:styleId="WW8Num5z4">
    <w:name w:val="WW8Num5z4"/>
    <w:uiPriority w:val="99"/>
    <w:rsid w:val="008472BC"/>
  </w:style>
  <w:style w:type="character" w:customStyle="1" w:styleId="WW8Num5z5">
    <w:name w:val="WW8Num5z5"/>
    <w:uiPriority w:val="99"/>
    <w:rsid w:val="008472BC"/>
  </w:style>
  <w:style w:type="character" w:customStyle="1" w:styleId="WW8Num5z6">
    <w:name w:val="WW8Num5z6"/>
    <w:uiPriority w:val="99"/>
    <w:rsid w:val="008472BC"/>
  </w:style>
  <w:style w:type="character" w:customStyle="1" w:styleId="WW8Num5z7">
    <w:name w:val="WW8Num5z7"/>
    <w:uiPriority w:val="99"/>
    <w:rsid w:val="008472BC"/>
  </w:style>
  <w:style w:type="character" w:customStyle="1" w:styleId="WW8Num5z8">
    <w:name w:val="WW8Num5z8"/>
    <w:uiPriority w:val="99"/>
    <w:rsid w:val="008472BC"/>
  </w:style>
  <w:style w:type="character" w:customStyle="1" w:styleId="WW8Num9z1">
    <w:name w:val="WW8Num9z1"/>
    <w:uiPriority w:val="99"/>
    <w:rsid w:val="008472BC"/>
  </w:style>
  <w:style w:type="character" w:customStyle="1" w:styleId="WW8Num9z2">
    <w:name w:val="WW8Num9z2"/>
    <w:uiPriority w:val="99"/>
    <w:rsid w:val="008472BC"/>
  </w:style>
  <w:style w:type="character" w:customStyle="1" w:styleId="WW8Num9z3">
    <w:name w:val="WW8Num9z3"/>
    <w:uiPriority w:val="99"/>
    <w:rsid w:val="008472BC"/>
  </w:style>
  <w:style w:type="character" w:customStyle="1" w:styleId="WW8Num9z4">
    <w:name w:val="WW8Num9z4"/>
    <w:uiPriority w:val="99"/>
    <w:rsid w:val="008472BC"/>
  </w:style>
  <w:style w:type="character" w:customStyle="1" w:styleId="WW8Num9z5">
    <w:name w:val="WW8Num9z5"/>
    <w:uiPriority w:val="99"/>
    <w:rsid w:val="008472BC"/>
  </w:style>
  <w:style w:type="character" w:customStyle="1" w:styleId="WW8Num9z6">
    <w:name w:val="WW8Num9z6"/>
    <w:uiPriority w:val="99"/>
    <w:rsid w:val="008472BC"/>
  </w:style>
  <w:style w:type="character" w:customStyle="1" w:styleId="WW8Num9z7">
    <w:name w:val="WW8Num9z7"/>
    <w:uiPriority w:val="99"/>
    <w:rsid w:val="008472BC"/>
  </w:style>
  <w:style w:type="character" w:customStyle="1" w:styleId="WW8Num9z8">
    <w:name w:val="WW8Num9z8"/>
    <w:uiPriority w:val="99"/>
    <w:rsid w:val="008472BC"/>
  </w:style>
  <w:style w:type="character" w:customStyle="1" w:styleId="51">
    <w:name w:val="Основной шрифт абзаца5"/>
    <w:uiPriority w:val="99"/>
    <w:rsid w:val="008472BC"/>
  </w:style>
  <w:style w:type="character" w:customStyle="1" w:styleId="43">
    <w:name w:val="Основной шрифт абзаца4"/>
    <w:uiPriority w:val="99"/>
    <w:rsid w:val="008472BC"/>
  </w:style>
  <w:style w:type="character" w:customStyle="1" w:styleId="81">
    <w:name w:val="Основной шрифт абзаца8"/>
    <w:uiPriority w:val="99"/>
    <w:rsid w:val="008472BC"/>
  </w:style>
  <w:style w:type="character" w:customStyle="1" w:styleId="16">
    <w:name w:val="Название Знак1"/>
    <w:uiPriority w:val="99"/>
    <w:locked/>
    <w:rsid w:val="008472BC"/>
    <w:rPr>
      <w:sz w:val="28"/>
      <w:lang w:eastAsia="ar-SA" w:bidi="ar-SA"/>
    </w:rPr>
  </w:style>
  <w:style w:type="character" w:customStyle="1" w:styleId="17">
    <w:name w:val="Подзаголовок Знак1"/>
    <w:uiPriority w:val="99"/>
    <w:locked/>
    <w:rsid w:val="008472BC"/>
    <w:rPr>
      <w:rFonts w:ascii="Cambria" w:hAnsi="Cambria"/>
      <w:i/>
      <w:color w:val="4F81BD"/>
      <w:spacing w:val="15"/>
      <w:sz w:val="24"/>
      <w:lang w:eastAsia="ar-SA" w:bidi="ar-SA"/>
    </w:rPr>
  </w:style>
  <w:style w:type="table" w:styleId="aff">
    <w:name w:val="Table Grid"/>
    <w:basedOn w:val="a1"/>
    <w:uiPriority w:val="99"/>
    <w:rsid w:val="0084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99"/>
    <w:qFormat/>
    <w:rsid w:val="008472BC"/>
    <w:rPr>
      <w:rFonts w:cs="Times New Roman"/>
      <w:b/>
      <w:bCs/>
    </w:rPr>
  </w:style>
  <w:style w:type="character" w:styleId="aff1">
    <w:name w:val="page number"/>
    <w:basedOn w:val="a0"/>
    <w:rsid w:val="00B24A92"/>
  </w:style>
  <w:style w:type="paragraph" w:styleId="32">
    <w:name w:val="Body Text Indent 3"/>
    <w:basedOn w:val="a"/>
    <w:link w:val="33"/>
    <w:rsid w:val="00B24A9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24A92"/>
    <w:rPr>
      <w:rFonts w:ascii="Times New Roman" w:eastAsia="Times New Roman" w:hAnsi="Times New Roman"/>
      <w:sz w:val="16"/>
      <w:szCs w:val="16"/>
    </w:rPr>
  </w:style>
  <w:style w:type="paragraph" w:customStyle="1" w:styleId="Iniiaiieoaenonionooiii2">
    <w:name w:val="Iniiaiie oaeno n ionooiii 2"/>
    <w:basedOn w:val="Iauiue"/>
    <w:rsid w:val="00B24A92"/>
    <w:pPr>
      <w:widowControl/>
      <w:suppressAutoHyphens w:val="0"/>
      <w:ind w:firstLine="284"/>
      <w:jc w:val="both"/>
    </w:pPr>
    <w:rPr>
      <w:rFonts w:ascii="Peterburg" w:eastAsia="Times New Roman" w:hAnsi="Peterburg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2938</Words>
  <Characters>16748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2</cp:revision>
  <cp:lastPrinted>2020-01-17T01:52:00Z</cp:lastPrinted>
  <dcterms:created xsi:type="dcterms:W3CDTF">2020-02-14T02:16:00Z</dcterms:created>
  <dcterms:modified xsi:type="dcterms:W3CDTF">2020-02-14T02:16:00Z</dcterms:modified>
</cp:coreProperties>
</file>