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E1" w:rsidRDefault="005747E1" w:rsidP="007B55A0">
      <w:pPr>
        <w:pStyle w:val="aa"/>
        <w:jc w:val="center"/>
        <w:rPr>
          <w:b/>
          <w:bCs/>
        </w:rPr>
      </w:pPr>
      <w:r>
        <w:rPr>
          <w:b/>
          <w:bCs/>
        </w:rPr>
        <w:t xml:space="preserve">СОВЕТ ДЕПУТАТОВ ГОРОДСКОГО ПОСЕЛЕНИЯ </w:t>
      </w:r>
    </w:p>
    <w:p w:rsidR="005747E1" w:rsidRDefault="005747E1" w:rsidP="007B55A0">
      <w:pPr>
        <w:pStyle w:val="aa"/>
        <w:jc w:val="center"/>
        <w:rPr>
          <w:b/>
          <w:bCs/>
        </w:rPr>
      </w:pPr>
      <w:r>
        <w:rPr>
          <w:b/>
          <w:bCs/>
        </w:rPr>
        <w:t>«РАБОЧИЙ ПОСЕЛОК ОКТЯБРЬСКИЙ»</w:t>
      </w:r>
    </w:p>
    <w:p w:rsidR="005747E1" w:rsidRDefault="005747E1" w:rsidP="007B55A0">
      <w:pPr>
        <w:pStyle w:val="aa"/>
        <w:jc w:val="center"/>
        <w:rPr>
          <w:b/>
          <w:bCs/>
        </w:rPr>
      </w:pPr>
      <w:r>
        <w:rPr>
          <w:b/>
          <w:bCs/>
        </w:rPr>
        <w:t xml:space="preserve">Ванинского муниципального района  Хабаровского края </w:t>
      </w:r>
    </w:p>
    <w:p w:rsidR="005747E1" w:rsidRDefault="005747E1" w:rsidP="007B55A0">
      <w:pPr>
        <w:jc w:val="center"/>
        <w:rPr>
          <w:b/>
        </w:rPr>
      </w:pPr>
      <w:r>
        <w:rPr>
          <w:b/>
          <w:sz w:val="36"/>
        </w:rPr>
        <w:t>РЕШЕНИЕ</w:t>
      </w:r>
    </w:p>
    <w:p w:rsidR="005747E1" w:rsidRDefault="005747E1" w:rsidP="007B55A0">
      <w:r>
        <w:t xml:space="preserve">     </w:t>
      </w:r>
    </w:p>
    <w:p w:rsidR="005747E1" w:rsidRDefault="005747E1" w:rsidP="007B55A0">
      <w:pPr>
        <w:rPr>
          <w:sz w:val="28"/>
          <w:szCs w:val="28"/>
          <w:u w:val="single"/>
        </w:rPr>
      </w:pPr>
      <w:r>
        <w:t xml:space="preserve">     </w:t>
      </w:r>
      <w:r>
        <w:rPr>
          <w:sz w:val="28"/>
          <w:szCs w:val="28"/>
          <w:u w:val="single"/>
        </w:rPr>
        <w:t>2</w:t>
      </w:r>
      <w:r w:rsidR="00585DD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.1</w:t>
      </w:r>
      <w:r w:rsidR="00585DD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 201</w:t>
      </w:r>
      <w:r w:rsidR="00585DDF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г     № </w:t>
      </w:r>
      <w:r w:rsidR="00585DDF">
        <w:rPr>
          <w:sz w:val="28"/>
          <w:szCs w:val="28"/>
          <w:u w:val="single"/>
        </w:rPr>
        <w:t>84</w:t>
      </w:r>
    </w:p>
    <w:p w:rsidR="005747E1" w:rsidRDefault="005747E1" w:rsidP="007B55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р.п. Октябрьский</w:t>
      </w:r>
    </w:p>
    <w:p w:rsidR="005747E1" w:rsidRDefault="005747E1" w:rsidP="008472BC">
      <w:r>
        <w:t xml:space="preserve"> </w:t>
      </w:r>
    </w:p>
    <w:p w:rsidR="005747E1" w:rsidRDefault="005747E1" w:rsidP="008472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и застройки городского поселения «Рабочий поселок Октябрьский» Ванинского муниципального района Хабаровского края </w:t>
      </w:r>
    </w:p>
    <w:p w:rsidR="005747E1" w:rsidRDefault="005747E1" w:rsidP="008472BC">
      <w:pPr>
        <w:spacing w:line="283" w:lineRule="exact"/>
        <w:jc w:val="both"/>
        <w:rPr>
          <w:color w:val="FF0000"/>
          <w:sz w:val="28"/>
          <w:szCs w:val="28"/>
        </w:rPr>
      </w:pPr>
    </w:p>
    <w:p w:rsidR="005747E1" w:rsidRDefault="005747E1" w:rsidP="008472BC">
      <w:pPr>
        <w:tabs>
          <w:tab w:val="left" w:pos="720"/>
        </w:tabs>
        <w:jc w:val="both"/>
        <w:rPr>
          <w:color w:val="FF0000"/>
          <w:sz w:val="28"/>
          <w:szCs w:val="28"/>
        </w:rPr>
      </w:pPr>
      <w:r>
        <w:rPr>
          <w:rStyle w:val="aff0"/>
          <w:b w:val="0"/>
          <w:color w:val="FF0000"/>
          <w:sz w:val="28"/>
          <w:szCs w:val="28"/>
        </w:rPr>
        <w:tab/>
      </w:r>
      <w:proofErr w:type="gramStart"/>
      <w:r>
        <w:rPr>
          <w:rStyle w:val="aff0"/>
          <w:b w:val="0"/>
          <w:sz w:val="28"/>
          <w:szCs w:val="28"/>
        </w:rPr>
        <w:t>В соответствии с Градостроительным кодексом Российской Федерации,</w:t>
      </w:r>
      <w:r>
        <w:rPr>
          <w:spacing w:val="-6"/>
          <w:sz w:val="28"/>
          <w:szCs w:val="28"/>
        </w:rPr>
        <w:t xml:space="preserve"> Приказом Минэкономразвития России от 01.09.2014 № 540 «Об утверждении классификатора видов разрешенного использования земельных участков»,</w:t>
      </w:r>
      <w:r>
        <w:rPr>
          <w:color w:val="FF0000"/>
          <w:spacing w:val="-6"/>
          <w:sz w:val="28"/>
          <w:szCs w:val="28"/>
        </w:rPr>
        <w:t xml:space="preserve"> </w:t>
      </w:r>
      <w:r w:rsidRPr="008662F1">
        <w:rPr>
          <w:spacing w:val="-6"/>
          <w:sz w:val="28"/>
          <w:szCs w:val="28"/>
        </w:rPr>
        <w:t>решением</w:t>
      </w:r>
      <w:r>
        <w:rPr>
          <w:spacing w:val="-6"/>
          <w:sz w:val="28"/>
          <w:szCs w:val="28"/>
        </w:rPr>
        <w:t xml:space="preserve"> С</w:t>
      </w:r>
      <w:r>
        <w:rPr>
          <w:bCs/>
          <w:sz w:val="28"/>
          <w:szCs w:val="28"/>
        </w:rPr>
        <w:t>овет депутатов городского поселения «Рабочий поселок Октябрьский» Ванинского муниципального района Хабаровского края от 11.08.2010г № 28 «Об утверждении Правил землепользования и застройки городского поселения «Рабочий поселок Октябрьский» Ванинского муниципального района Хабаровского края, Совет депутатов городского поселения «Рабочий поселок</w:t>
      </w:r>
      <w:proofErr w:type="gramEnd"/>
      <w:r>
        <w:rPr>
          <w:bCs/>
          <w:sz w:val="28"/>
          <w:szCs w:val="28"/>
        </w:rPr>
        <w:t xml:space="preserve"> Октябрьский» Ванинского муниципального района Хабаровского края</w:t>
      </w:r>
    </w:p>
    <w:p w:rsidR="005747E1" w:rsidRDefault="005747E1" w:rsidP="00E175A9">
      <w:pPr>
        <w:tabs>
          <w:tab w:val="left" w:pos="72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  <w:r>
        <w:rPr>
          <w:spacing w:val="-12"/>
          <w:sz w:val="28"/>
          <w:szCs w:val="28"/>
        </w:rPr>
        <w:t xml:space="preserve"> </w:t>
      </w:r>
    </w:p>
    <w:p w:rsidR="005747E1" w:rsidRPr="00E175A9" w:rsidRDefault="005747E1" w:rsidP="00E175A9">
      <w:pPr>
        <w:tabs>
          <w:tab w:val="left" w:pos="720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pacing w:val="-12"/>
          <w:sz w:val="28"/>
          <w:szCs w:val="28"/>
        </w:rPr>
        <w:t xml:space="preserve"> 1.</w:t>
      </w:r>
      <w:r w:rsidR="00585DDF">
        <w:rPr>
          <w:spacing w:val="-12"/>
          <w:sz w:val="28"/>
          <w:szCs w:val="28"/>
        </w:rPr>
        <w:t> </w:t>
      </w:r>
      <w:r w:rsidRPr="00E175A9">
        <w:rPr>
          <w:spacing w:val="-12"/>
          <w:sz w:val="28"/>
          <w:szCs w:val="28"/>
        </w:rPr>
        <w:t>Внести в Правила землепользования и застройки городского поселения «Рабочий поселок Октябрьский» Ванинского муниципального района Хабаровского края, утвержденные решением Совета депутатов городского поселения «Рабочий поселок Октябрьский» Ванинского муниципального района Хабаровского края от 11.08.2010 № 28, изменения согласно приложению.</w:t>
      </w:r>
      <w:r w:rsidRPr="00E175A9">
        <w:rPr>
          <w:spacing w:val="-12"/>
          <w:sz w:val="28"/>
          <w:szCs w:val="28"/>
        </w:rPr>
        <w:tab/>
      </w:r>
    </w:p>
    <w:p w:rsidR="005747E1" w:rsidRPr="00E175A9" w:rsidRDefault="005747E1" w:rsidP="00E175A9">
      <w:pPr>
        <w:pStyle w:val="ConsNonformat"/>
        <w:jc w:val="both"/>
        <w:rPr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585D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Опубликовать настоящее решение в информационном сборнике муниципальных, нормативных, правовых актов  и разместить на сайте администрации городского поселения «Рабочий поселок Октябрьский» Ванинского муниципального района Хабаровского края в сети «Интернет» (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E175A9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okt</w:t>
      </w:r>
      <w:proofErr w:type="spellEnd"/>
      <w:r w:rsidRPr="00E175A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vanino</w:t>
      </w:r>
      <w:proofErr w:type="spellEnd"/>
      <w:r w:rsidRPr="00E175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E175A9">
        <w:rPr>
          <w:spacing w:val="-12"/>
          <w:sz w:val="28"/>
          <w:szCs w:val="28"/>
        </w:rPr>
        <w:t xml:space="preserve"> </w:t>
      </w:r>
    </w:p>
    <w:p w:rsidR="005747E1" w:rsidRDefault="005747E1" w:rsidP="00E175A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 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постоянную депутатскую комиссию по </w:t>
      </w:r>
      <w:r w:rsidRPr="00E175A9">
        <w:rPr>
          <w:rFonts w:ascii="Times New Roman" w:hAnsi="Times New Roman" w:cs="Times New Roman"/>
          <w:sz w:val="28"/>
          <w:szCs w:val="28"/>
        </w:rPr>
        <w:t>мандатам,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A9">
        <w:rPr>
          <w:rFonts w:ascii="Times New Roman" w:hAnsi="Times New Roman" w:cs="Times New Roman"/>
          <w:sz w:val="28"/>
          <w:szCs w:val="28"/>
        </w:rPr>
        <w:t xml:space="preserve">регламенту и этике </w:t>
      </w:r>
      <w:r>
        <w:rPr>
          <w:rFonts w:ascii="Times New Roman" w:hAnsi="Times New Roman" w:cs="Times New Roman"/>
          <w:sz w:val="28"/>
          <w:szCs w:val="28"/>
        </w:rPr>
        <w:t>(М.В.Бутову).</w:t>
      </w:r>
    </w:p>
    <w:p w:rsidR="005747E1" w:rsidRDefault="005747E1" w:rsidP="00B12629">
      <w:pPr>
        <w:pStyle w:val="ConsNonformat"/>
        <w:jc w:val="both"/>
        <w:rPr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 Настоящее решение вступает в силу со дня его официального опубликования.</w:t>
      </w:r>
    </w:p>
    <w:p w:rsidR="005747E1" w:rsidRDefault="005747E1" w:rsidP="008472BC">
      <w:pPr>
        <w:suppressAutoHyphens w:val="0"/>
        <w:autoSpaceDE w:val="0"/>
        <w:spacing w:line="240" w:lineRule="exact"/>
        <w:jc w:val="both"/>
        <w:rPr>
          <w:spacing w:val="-12"/>
          <w:sz w:val="28"/>
          <w:szCs w:val="28"/>
        </w:rPr>
      </w:pPr>
    </w:p>
    <w:p w:rsidR="005747E1" w:rsidRDefault="005747E1" w:rsidP="008472BC">
      <w:pPr>
        <w:suppressAutoHyphens w:val="0"/>
        <w:autoSpaceDE w:val="0"/>
        <w:spacing w:line="240" w:lineRule="exact"/>
        <w:jc w:val="both"/>
        <w:rPr>
          <w:spacing w:val="-12"/>
          <w:sz w:val="28"/>
          <w:szCs w:val="28"/>
        </w:rPr>
      </w:pPr>
    </w:p>
    <w:p w:rsidR="00585DDF" w:rsidRDefault="005747E1" w:rsidP="00B12629">
      <w:pPr>
        <w:tabs>
          <w:tab w:val="left" w:pos="7065"/>
        </w:tabs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городского поселения</w:t>
      </w:r>
      <w:r>
        <w:rPr>
          <w:sz w:val="28"/>
          <w:szCs w:val="28"/>
          <w:lang w:eastAsia="ru-RU"/>
        </w:rPr>
        <w:tab/>
        <w:t>С.В. Веденев</w:t>
      </w:r>
    </w:p>
    <w:p w:rsidR="005747E1" w:rsidRDefault="005747E1" w:rsidP="008472BC">
      <w:pPr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5747E1" w:rsidRDefault="005747E1" w:rsidP="008472BC">
      <w:pPr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p w:rsidR="00585DDF" w:rsidRDefault="005747E1" w:rsidP="00E175A9">
      <w:pPr>
        <w:tabs>
          <w:tab w:val="left" w:pos="7020"/>
        </w:tabs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  <w:sectPr w:rsidR="00585DDF" w:rsidSect="001136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>Председатель Совета депутатов</w:t>
      </w:r>
      <w:r>
        <w:rPr>
          <w:sz w:val="28"/>
          <w:szCs w:val="28"/>
          <w:lang w:eastAsia="ru-RU"/>
        </w:rPr>
        <w:tab/>
        <w:t xml:space="preserve">Е.В. </w:t>
      </w:r>
      <w:proofErr w:type="spellStart"/>
      <w:r>
        <w:rPr>
          <w:sz w:val="28"/>
          <w:szCs w:val="28"/>
          <w:lang w:eastAsia="ru-RU"/>
        </w:rPr>
        <w:t>Микрюков</w:t>
      </w:r>
      <w:proofErr w:type="spellEnd"/>
    </w:p>
    <w:p w:rsidR="00B24A92" w:rsidRPr="00E83C4A" w:rsidRDefault="00B24A92" w:rsidP="00B24A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</w:t>
      </w:r>
      <w:r w:rsidRPr="00E83C4A">
        <w:rPr>
          <w:rFonts w:ascii="Times New Roman" w:hAnsi="Times New Roman" w:cs="Times New Roman"/>
        </w:rPr>
        <w:t xml:space="preserve">Приложение </w:t>
      </w:r>
    </w:p>
    <w:p w:rsidR="00B24A92" w:rsidRPr="00E83C4A" w:rsidRDefault="00B24A92" w:rsidP="00B24A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</w:rPr>
      </w:pPr>
      <w:r w:rsidRPr="00E83C4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E83C4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Pr="00E83C4A">
        <w:rPr>
          <w:rFonts w:ascii="Times New Roman" w:hAnsi="Times New Roman" w:cs="Times New Roman"/>
        </w:rPr>
        <w:t xml:space="preserve"> к решению Совета депутатов </w:t>
      </w:r>
    </w:p>
    <w:p w:rsidR="00B24A92" w:rsidRPr="00E83C4A" w:rsidRDefault="00B24A92" w:rsidP="00B24A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</w:rPr>
      </w:pPr>
      <w:r w:rsidRPr="00E83C4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83C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E83C4A">
        <w:rPr>
          <w:rFonts w:ascii="Times New Roman" w:hAnsi="Times New Roman" w:cs="Times New Roman"/>
        </w:rPr>
        <w:t>городского поселения</w:t>
      </w:r>
    </w:p>
    <w:p w:rsidR="00B24A92" w:rsidRPr="00E83C4A" w:rsidRDefault="00B24A92" w:rsidP="00B24A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</w:rPr>
      </w:pPr>
      <w:r w:rsidRPr="00E83C4A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83C4A">
        <w:rPr>
          <w:rFonts w:ascii="Times New Roman" w:hAnsi="Times New Roman" w:cs="Times New Roman"/>
        </w:rPr>
        <w:t xml:space="preserve">  «Рабочий поселок Октябрьский»</w:t>
      </w:r>
    </w:p>
    <w:p w:rsidR="00B24A92" w:rsidRDefault="00B24A92" w:rsidP="00B24A92">
      <w:pPr>
        <w:pStyle w:val="ConsNormal"/>
        <w:widowControl/>
        <w:tabs>
          <w:tab w:val="left" w:pos="5600"/>
        </w:tabs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Ванинского муниципального района</w:t>
      </w:r>
    </w:p>
    <w:p w:rsidR="00B24A92" w:rsidRDefault="00B24A92" w:rsidP="00B24A92">
      <w:pPr>
        <w:pStyle w:val="ConsNormal"/>
        <w:widowControl/>
        <w:tabs>
          <w:tab w:val="left" w:pos="5600"/>
        </w:tabs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Хабаровского края</w:t>
      </w:r>
    </w:p>
    <w:p w:rsidR="00B24A92" w:rsidRPr="00E83C4A" w:rsidRDefault="00B24A92" w:rsidP="00B24A92">
      <w:pPr>
        <w:pStyle w:val="ConsNormal"/>
        <w:widowControl/>
        <w:tabs>
          <w:tab w:val="left" w:pos="5600"/>
        </w:tabs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от  25 декабря 2019г № 84</w:t>
      </w:r>
    </w:p>
    <w:p w:rsidR="00B24A92" w:rsidRDefault="00B24A92" w:rsidP="00B24A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2B2" w:rsidRPr="002F56FC" w:rsidRDefault="00A552B2" w:rsidP="00A552B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41240650"/>
      <w:bookmarkStart w:id="1" w:name="_Toc258255001"/>
      <w:r>
        <w:rPr>
          <w:rFonts w:ascii="Times New Roman" w:hAnsi="Times New Roman" w:cs="Times New Roman"/>
          <w:b/>
          <w:sz w:val="28"/>
          <w:szCs w:val="28"/>
        </w:rPr>
        <w:t>Статья 9. </w:t>
      </w:r>
      <w:r w:rsidRPr="002F56FC">
        <w:rPr>
          <w:rFonts w:ascii="Times New Roman" w:hAnsi="Times New Roman" w:cs="Times New Roman"/>
          <w:b/>
          <w:sz w:val="28"/>
          <w:szCs w:val="28"/>
        </w:rPr>
        <w:t>Перечень территориальных зон, выделенных на карте градостро</w:t>
      </w:r>
      <w:r w:rsidRPr="002F56FC">
        <w:rPr>
          <w:rFonts w:ascii="Times New Roman" w:hAnsi="Times New Roman" w:cs="Times New Roman"/>
          <w:b/>
          <w:sz w:val="28"/>
          <w:szCs w:val="28"/>
        </w:rPr>
        <w:t>и</w:t>
      </w:r>
      <w:r w:rsidRPr="002F56FC">
        <w:rPr>
          <w:rFonts w:ascii="Times New Roman" w:hAnsi="Times New Roman" w:cs="Times New Roman"/>
          <w:b/>
          <w:sz w:val="28"/>
          <w:szCs w:val="28"/>
        </w:rPr>
        <w:t>тельного зонирования</w:t>
      </w:r>
    </w:p>
    <w:p w:rsidR="00A552B2" w:rsidRPr="002F56FC" w:rsidRDefault="00A552B2" w:rsidP="00A552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2B2" w:rsidRPr="00365CBB" w:rsidRDefault="00A552B2" w:rsidP="00A552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BB"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выделены следующие виды территориальных зон: </w:t>
      </w:r>
    </w:p>
    <w:p w:rsidR="00A552B2" w:rsidRPr="00365CBB" w:rsidRDefault="00A552B2" w:rsidP="00A552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7255"/>
      </w:tblGrid>
      <w:tr w:rsidR="00A552B2" w:rsidRPr="00365CBB" w:rsidTr="00675E00">
        <w:trPr>
          <w:tblHeader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Кодовые обозн</w:t>
            </w:r>
            <w:r w:rsidRPr="00365CBB">
              <w:rPr>
                <w:sz w:val="28"/>
                <w:szCs w:val="28"/>
              </w:rPr>
              <w:t>а</w:t>
            </w:r>
            <w:r w:rsidRPr="00365CBB">
              <w:rPr>
                <w:sz w:val="28"/>
                <w:szCs w:val="28"/>
              </w:rPr>
              <w:t>чения террит</w:t>
            </w:r>
            <w:r w:rsidRPr="00365CBB">
              <w:rPr>
                <w:sz w:val="28"/>
                <w:szCs w:val="28"/>
              </w:rPr>
              <w:t>о</w:t>
            </w:r>
            <w:r w:rsidRPr="00365CBB">
              <w:rPr>
                <w:sz w:val="28"/>
                <w:szCs w:val="28"/>
              </w:rPr>
              <w:t>риальных зон</w:t>
            </w:r>
          </w:p>
        </w:tc>
        <w:tc>
          <w:tcPr>
            <w:tcW w:w="7255" w:type="dxa"/>
            <w:vAlign w:val="center"/>
          </w:tcPr>
          <w:p w:rsidR="00A552B2" w:rsidRPr="00365CBB" w:rsidRDefault="00A552B2" w:rsidP="00675E00">
            <w:pPr>
              <w:jc w:val="center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Наименование территориальных зон</w:t>
            </w:r>
          </w:p>
        </w:tc>
      </w:tr>
      <w:tr w:rsidR="00A552B2" w:rsidRPr="00365CBB" w:rsidTr="00675E00">
        <w:trPr>
          <w:trHeight w:val="266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pStyle w:val="afb"/>
              <w:keepNext w:val="0"/>
              <w:jc w:val="both"/>
              <w:rPr>
                <w:bCs/>
                <w:caps/>
                <w:sz w:val="28"/>
                <w:szCs w:val="28"/>
              </w:rPr>
            </w:pPr>
            <w:r w:rsidRPr="00365CBB">
              <w:rPr>
                <w:bCs/>
                <w:caps/>
                <w:sz w:val="28"/>
                <w:szCs w:val="28"/>
              </w:rPr>
              <w:t xml:space="preserve">ОБЩЕСТВЕННО-ДЕЛОВЫЕ ЗОНЫ </w:t>
            </w:r>
          </w:p>
        </w:tc>
      </w:tr>
      <w:tr w:rsidR="00A552B2" w:rsidRPr="00365CBB" w:rsidTr="00675E00">
        <w:trPr>
          <w:trHeight w:val="255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caps/>
                <w:sz w:val="28"/>
                <w:szCs w:val="28"/>
              </w:rPr>
              <w:t>ОД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общественно-деловой застройки</w:t>
            </w:r>
          </w:p>
          <w:p w:rsidR="00A552B2" w:rsidRPr="00365CBB" w:rsidRDefault="00A552B2" w:rsidP="00675E00">
            <w:pPr>
              <w:jc w:val="both"/>
              <w:rPr>
                <w:iCs/>
                <w:sz w:val="28"/>
                <w:szCs w:val="28"/>
              </w:rPr>
            </w:pPr>
            <w:r w:rsidRPr="00365CBB">
              <w:rPr>
                <w:iCs/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i/>
                <w:iCs/>
                <w:sz w:val="28"/>
                <w:szCs w:val="28"/>
              </w:rPr>
              <w:t>–обеспечение правовых условий использования и строительства недвижимости на территор</w:t>
            </w:r>
            <w:r w:rsidRPr="00365CBB">
              <w:rPr>
                <w:i/>
                <w:iCs/>
                <w:sz w:val="28"/>
                <w:szCs w:val="28"/>
              </w:rPr>
              <w:t>и</w:t>
            </w:r>
            <w:r w:rsidRPr="00365CBB">
              <w:rPr>
                <w:i/>
                <w:iCs/>
                <w:sz w:val="28"/>
                <w:szCs w:val="28"/>
              </w:rPr>
              <w:t>ях размещения центральных функций, где сочетаются администрати</w:t>
            </w:r>
            <w:r w:rsidRPr="00365CBB">
              <w:rPr>
                <w:i/>
                <w:iCs/>
                <w:sz w:val="28"/>
                <w:szCs w:val="28"/>
              </w:rPr>
              <w:t>в</w:t>
            </w:r>
            <w:r w:rsidRPr="00365CBB">
              <w:rPr>
                <w:i/>
                <w:iCs/>
                <w:sz w:val="28"/>
                <w:szCs w:val="28"/>
              </w:rPr>
              <w:t>ные, общественные и иные учреждения федерального, р</w:t>
            </w:r>
            <w:r w:rsidRPr="00365CBB">
              <w:rPr>
                <w:i/>
                <w:iCs/>
                <w:sz w:val="28"/>
                <w:szCs w:val="28"/>
              </w:rPr>
              <w:t>е</w:t>
            </w:r>
            <w:r w:rsidRPr="00365CBB">
              <w:rPr>
                <w:i/>
                <w:iCs/>
                <w:sz w:val="28"/>
                <w:szCs w:val="28"/>
              </w:rPr>
              <w:t>гионального и общегородского значения, коммерческие учреждения, офисы, жильё, здания многофункциональн</w:t>
            </w:r>
            <w:r w:rsidRPr="00365CBB">
              <w:rPr>
                <w:i/>
                <w:iCs/>
                <w:sz w:val="28"/>
                <w:szCs w:val="28"/>
              </w:rPr>
              <w:t>о</w:t>
            </w:r>
            <w:r w:rsidRPr="00365CBB">
              <w:rPr>
                <w:i/>
                <w:iCs/>
                <w:sz w:val="28"/>
                <w:szCs w:val="28"/>
              </w:rPr>
              <w:t>го назначения,  а также обслуживающие учреждения, ориентированные на удовлетворение повседневных и п</w:t>
            </w:r>
            <w:r w:rsidRPr="00365CBB">
              <w:rPr>
                <w:i/>
                <w:iCs/>
                <w:sz w:val="28"/>
                <w:szCs w:val="28"/>
              </w:rPr>
              <w:t>е</w:t>
            </w:r>
            <w:r w:rsidRPr="00365CBB">
              <w:rPr>
                <w:i/>
                <w:iCs/>
                <w:sz w:val="28"/>
                <w:szCs w:val="28"/>
              </w:rPr>
              <w:t>риодических потребностей н</w:t>
            </w:r>
            <w:r w:rsidRPr="00365CBB">
              <w:rPr>
                <w:i/>
                <w:iCs/>
                <w:sz w:val="28"/>
                <w:szCs w:val="28"/>
              </w:rPr>
              <w:t>а</w:t>
            </w:r>
            <w:r w:rsidRPr="00365CBB">
              <w:rPr>
                <w:i/>
                <w:iCs/>
                <w:sz w:val="28"/>
                <w:szCs w:val="28"/>
              </w:rPr>
              <w:t>селения.</w:t>
            </w:r>
          </w:p>
        </w:tc>
      </w:tr>
      <w:tr w:rsidR="00A552B2" w:rsidRPr="00365CBB" w:rsidTr="00675E00">
        <w:trPr>
          <w:trHeight w:val="25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pStyle w:val="afb"/>
              <w:keepNext w:val="0"/>
              <w:jc w:val="both"/>
              <w:rPr>
                <w:bCs/>
                <w:caps/>
                <w:noProof/>
                <w:sz w:val="28"/>
                <w:szCs w:val="28"/>
              </w:rPr>
            </w:pPr>
            <w:r w:rsidRPr="00365CBB">
              <w:rPr>
                <w:bCs/>
                <w:caps/>
                <w:noProof/>
                <w:sz w:val="28"/>
                <w:szCs w:val="28"/>
              </w:rPr>
              <w:t>Жилые зоны</w:t>
            </w:r>
          </w:p>
        </w:tc>
      </w:tr>
      <w:tr w:rsidR="00A552B2" w:rsidRPr="00365CBB" w:rsidTr="00675E00">
        <w:trPr>
          <w:trHeight w:val="24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t>Ж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pStyle w:val="afb"/>
              <w:keepNext w:val="0"/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 xml:space="preserve">Зона </w:t>
            </w:r>
            <w:proofErr w:type="spellStart"/>
            <w:r>
              <w:rPr>
                <w:b/>
                <w:sz w:val="28"/>
                <w:szCs w:val="28"/>
              </w:rPr>
              <w:t>среднеэтажной</w:t>
            </w:r>
            <w:proofErr w:type="spellEnd"/>
            <w:r w:rsidRPr="00365CBB">
              <w:rPr>
                <w:b/>
                <w:sz w:val="28"/>
                <w:szCs w:val="28"/>
              </w:rPr>
              <w:t xml:space="preserve"> жилой застройки</w:t>
            </w:r>
          </w:p>
          <w:p w:rsidR="00A552B2" w:rsidRPr="00365CBB" w:rsidRDefault="00A552B2" w:rsidP="00675E00">
            <w:pPr>
              <w:pStyle w:val="afb"/>
              <w:keepNext w:val="0"/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Цели выделения:</w:t>
            </w:r>
          </w:p>
          <w:p w:rsidR="00A552B2" w:rsidRPr="00365CBB" w:rsidRDefault="00A552B2" w:rsidP="00675E00">
            <w:pPr>
              <w:pStyle w:val="afb"/>
              <w:keepNext w:val="0"/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>– обеспечение правовых условий развития на существу</w:t>
            </w:r>
            <w:r w:rsidRPr="00365CBB">
              <w:rPr>
                <w:i/>
                <w:sz w:val="28"/>
                <w:szCs w:val="28"/>
              </w:rPr>
              <w:t>ю</w:t>
            </w:r>
            <w:r w:rsidRPr="00365CBB">
              <w:rPr>
                <w:i/>
                <w:sz w:val="28"/>
                <w:szCs w:val="28"/>
              </w:rPr>
              <w:t>щих и вновь осваиваемых территориях зон комфортной многоквартирной жилой застройки высокой этажности (5 этажей и выше);</w:t>
            </w:r>
          </w:p>
          <w:p w:rsidR="00A552B2" w:rsidRPr="00365CBB" w:rsidRDefault="00A552B2" w:rsidP="00675E00">
            <w:pPr>
              <w:pStyle w:val="afb"/>
              <w:keepNext w:val="0"/>
              <w:jc w:val="both"/>
              <w:rPr>
                <w:bCs/>
                <w:caps/>
                <w:noProof/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sz w:val="28"/>
                <w:szCs w:val="28"/>
              </w:rPr>
              <w:t>обеспечение правовых условий развития объектов соц</w:t>
            </w:r>
            <w:r w:rsidRPr="00365CBB">
              <w:rPr>
                <w:i/>
                <w:sz w:val="28"/>
                <w:szCs w:val="28"/>
              </w:rPr>
              <w:t>и</w:t>
            </w:r>
            <w:r w:rsidRPr="00365CBB">
              <w:rPr>
                <w:i/>
                <w:sz w:val="28"/>
                <w:szCs w:val="28"/>
              </w:rPr>
              <w:t>ального и культурно-бытового обслуживания для обесп</w:t>
            </w:r>
            <w:r w:rsidRPr="00365CBB">
              <w:rPr>
                <w:i/>
                <w:sz w:val="28"/>
                <w:szCs w:val="28"/>
              </w:rPr>
              <w:t>е</w:t>
            </w:r>
            <w:r w:rsidRPr="00365CBB">
              <w:rPr>
                <w:i/>
                <w:sz w:val="28"/>
                <w:szCs w:val="28"/>
              </w:rPr>
              <w:t>чения потребностей населения.</w:t>
            </w:r>
          </w:p>
        </w:tc>
      </w:tr>
      <w:tr w:rsidR="00A552B2" w:rsidRPr="00365CBB" w:rsidTr="00675E00">
        <w:trPr>
          <w:trHeight w:val="165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t>Ж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2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малоэтажной жилой застройки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Цели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sz w:val="28"/>
                <w:szCs w:val="28"/>
              </w:rPr>
              <w:t>обеспечение правовых условий развития на существу</w:t>
            </w:r>
            <w:r w:rsidRPr="00365CBB">
              <w:rPr>
                <w:i/>
                <w:sz w:val="28"/>
                <w:szCs w:val="28"/>
              </w:rPr>
              <w:t>ю</w:t>
            </w:r>
            <w:r w:rsidRPr="00365CBB">
              <w:rPr>
                <w:i/>
                <w:sz w:val="28"/>
                <w:szCs w:val="28"/>
              </w:rPr>
              <w:t>щих и вновь осваиваемых территориях зон комфортного малоэтажного (не выше 4 этажей) преимущественно многоквартирного жилья;</w:t>
            </w:r>
          </w:p>
          <w:p w:rsidR="00A552B2" w:rsidRPr="00365CBB" w:rsidRDefault="00A552B2" w:rsidP="00675E00">
            <w:pPr>
              <w:pStyle w:val="afb"/>
              <w:keepNext w:val="0"/>
              <w:jc w:val="both"/>
              <w:rPr>
                <w:b/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sz w:val="28"/>
                <w:szCs w:val="28"/>
              </w:rPr>
              <w:t xml:space="preserve">обеспечение правовых условий развития объектов </w:t>
            </w:r>
            <w:r w:rsidRPr="00365CBB">
              <w:rPr>
                <w:i/>
                <w:sz w:val="28"/>
                <w:szCs w:val="28"/>
              </w:rPr>
              <w:lastRenderedPageBreak/>
              <w:t>соц</w:t>
            </w:r>
            <w:r w:rsidRPr="00365CBB">
              <w:rPr>
                <w:i/>
                <w:sz w:val="28"/>
                <w:szCs w:val="28"/>
              </w:rPr>
              <w:t>и</w:t>
            </w:r>
            <w:r w:rsidRPr="00365CBB">
              <w:rPr>
                <w:i/>
                <w:sz w:val="28"/>
                <w:szCs w:val="28"/>
              </w:rPr>
              <w:t>ального и культурно-бытового обслуживания для обесп</w:t>
            </w:r>
            <w:r w:rsidRPr="00365CBB">
              <w:rPr>
                <w:i/>
                <w:sz w:val="28"/>
                <w:szCs w:val="28"/>
              </w:rPr>
              <w:t>е</w:t>
            </w:r>
            <w:r w:rsidRPr="00365CBB">
              <w:rPr>
                <w:i/>
                <w:sz w:val="28"/>
                <w:szCs w:val="28"/>
              </w:rPr>
              <w:t>чения потребностей населения.</w:t>
            </w:r>
          </w:p>
        </w:tc>
      </w:tr>
      <w:tr w:rsidR="00A552B2" w:rsidRPr="00365CBB" w:rsidTr="00675E00">
        <w:trPr>
          <w:trHeight w:val="345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lastRenderedPageBreak/>
              <w:t>Ж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3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индивидуальной жилой застройки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Цели выделения: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sz w:val="28"/>
                <w:szCs w:val="28"/>
              </w:rPr>
              <w:t>обеспечение правовых условий развития на существу</w:t>
            </w:r>
            <w:r w:rsidRPr="00365CBB">
              <w:rPr>
                <w:i/>
                <w:sz w:val="28"/>
                <w:szCs w:val="28"/>
              </w:rPr>
              <w:t>ю</w:t>
            </w:r>
            <w:r w:rsidRPr="00365CBB">
              <w:rPr>
                <w:i/>
                <w:sz w:val="28"/>
                <w:szCs w:val="28"/>
              </w:rPr>
              <w:t>щих и вновь осваиваемых территориях зон комфортной индивидуальной жилой застройки;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sz w:val="28"/>
                <w:szCs w:val="28"/>
              </w:rPr>
              <w:t>обеспечение правовых условий развития объектов соц</w:t>
            </w:r>
            <w:r w:rsidRPr="00365CBB">
              <w:rPr>
                <w:i/>
                <w:sz w:val="28"/>
                <w:szCs w:val="28"/>
              </w:rPr>
              <w:t>и</w:t>
            </w:r>
            <w:r w:rsidRPr="00365CBB">
              <w:rPr>
                <w:i/>
                <w:sz w:val="28"/>
                <w:szCs w:val="28"/>
              </w:rPr>
              <w:t>ального и культурно-бытового обслуживания, обеспеч</w:t>
            </w:r>
            <w:r w:rsidRPr="00365CBB">
              <w:rPr>
                <w:i/>
                <w:sz w:val="28"/>
                <w:szCs w:val="28"/>
              </w:rPr>
              <w:t>и</w:t>
            </w:r>
            <w:r w:rsidRPr="00365CBB">
              <w:rPr>
                <w:i/>
                <w:sz w:val="28"/>
                <w:szCs w:val="28"/>
              </w:rPr>
              <w:t>вающих потребности населения.</w:t>
            </w:r>
          </w:p>
        </w:tc>
      </w:tr>
      <w:tr w:rsidR="00A552B2" w:rsidRPr="00365CBB" w:rsidTr="00675E00">
        <w:trPr>
          <w:trHeight w:val="241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ПРОИЗВОДСТВЕННЫЕ ЗОНЫ </w:t>
            </w:r>
          </w:p>
        </w:tc>
      </w:tr>
      <w:tr w:rsidR="00A552B2" w:rsidRPr="00365CBB" w:rsidTr="00675E00">
        <w:trPr>
          <w:trHeight w:val="241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ПК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производственно-коммунальных объектов I</w:t>
            </w:r>
            <w:r w:rsidRPr="00365CBB">
              <w:rPr>
                <w:b/>
                <w:sz w:val="28"/>
                <w:szCs w:val="28"/>
                <w:lang w:val="en-US"/>
              </w:rPr>
              <w:t>II</w:t>
            </w:r>
            <w:r w:rsidRPr="00365CBB">
              <w:rPr>
                <w:b/>
                <w:sz w:val="28"/>
                <w:szCs w:val="28"/>
              </w:rPr>
              <w:t xml:space="preserve"> класса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 xml:space="preserve">обеспечение правовых условий </w:t>
            </w:r>
            <w:r w:rsidRPr="00365CBB">
              <w:rPr>
                <w:i/>
                <w:sz w:val="28"/>
                <w:szCs w:val="28"/>
              </w:rPr>
              <w:t>формирования компле</w:t>
            </w:r>
            <w:r w:rsidRPr="00365CBB">
              <w:rPr>
                <w:i/>
                <w:sz w:val="28"/>
                <w:szCs w:val="28"/>
              </w:rPr>
              <w:t>к</w:t>
            </w:r>
            <w:r w:rsidRPr="00365CBB">
              <w:rPr>
                <w:i/>
                <w:sz w:val="28"/>
                <w:szCs w:val="28"/>
              </w:rPr>
              <w:t>сов производственных, коммунальных предприятий, складских баз, объектов инженерной и транспортной инфраструктур III класса санитарной вредности, де</w:t>
            </w:r>
            <w:r w:rsidRPr="00365CBB">
              <w:rPr>
                <w:i/>
                <w:sz w:val="28"/>
                <w:szCs w:val="28"/>
              </w:rPr>
              <w:t>я</w:t>
            </w:r>
            <w:r w:rsidRPr="00365CBB">
              <w:rPr>
                <w:i/>
                <w:sz w:val="28"/>
                <w:szCs w:val="28"/>
              </w:rPr>
              <w:t xml:space="preserve">тельность которых связана с высокими уровнями шума, загрязнения, интенсивным движением большегрузного и железнодорожного транспорта. </w:t>
            </w:r>
            <w:r w:rsidRPr="00365CBB">
              <w:rPr>
                <w:i/>
                <w:iCs/>
                <w:sz w:val="28"/>
                <w:szCs w:val="28"/>
              </w:rPr>
              <w:t>Допускаются некот</w:t>
            </w:r>
            <w:r w:rsidRPr="00365CBB">
              <w:rPr>
                <w:i/>
                <w:iCs/>
                <w:sz w:val="28"/>
                <w:szCs w:val="28"/>
              </w:rPr>
              <w:t>о</w:t>
            </w:r>
            <w:r w:rsidRPr="00365CBB">
              <w:rPr>
                <w:i/>
                <w:iCs/>
                <w:sz w:val="28"/>
                <w:szCs w:val="28"/>
              </w:rPr>
              <w:t xml:space="preserve">рые коммерческие услуги, способствующие развитию производственной деятельности. </w:t>
            </w:r>
            <w:r w:rsidRPr="00365CBB">
              <w:rPr>
                <w:i/>
                <w:sz w:val="28"/>
                <w:szCs w:val="28"/>
              </w:rPr>
              <w:t>Сочетание различных видов разрешенного использования в единой зоне возмо</w:t>
            </w:r>
            <w:r w:rsidRPr="00365CBB">
              <w:rPr>
                <w:i/>
                <w:sz w:val="28"/>
                <w:szCs w:val="28"/>
              </w:rPr>
              <w:t>ж</w:t>
            </w:r>
            <w:r w:rsidRPr="00365CBB">
              <w:rPr>
                <w:i/>
                <w:sz w:val="28"/>
                <w:szCs w:val="28"/>
              </w:rPr>
              <w:t>но при соблюдении нормативных санитарных требов</w:t>
            </w:r>
            <w:r w:rsidRPr="00365CBB">
              <w:rPr>
                <w:i/>
                <w:sz w:val="28"/>
                <w:szCs w:val="28"/>
              </w:rPr>
              <w:t>а</w:t>
            </w:r>
            <w:r w:rsidRPr="00365CBB">
              <w:rPr>
                <w:i/>
                <w:sz w:val="28"/>
                <w:szCs w:val="28"/>
              </w:rPr>
              <w:t>ний.</w:t>
            </w:r>
          </w:p>
        </w:tc>
      </w:tr>
      <w:tr w:rsidR="00A552B2" w:rsidRPr="00365CBB" w:rsidTr="00675E00">
        <w:trPr>
          <w:trHeight w:val="33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ПК – 2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производственно-коммунальных объектов IV класса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 xml:space="preserve">обеспечение правовых условий </w:t>
            </w:r>
            <w:r w:rsidRPr="00365CBB">
              <w:rPr>
                <w:i/>
                <w:sz w:val="28"/>
                <w:szCs w:val="28"/>
              </w:rPr>
              <w:t>формирования компле</w:t>
            </w:r>
            <w:r w:rsidRPr="00365CBB">
              <w:rPr>
                <w:i/>
                <w:sz w:val="28"/>
                <w:szCs w:val="28"/>
              </w:rPr>
              <w:t>к</w:t>
            </w:r>
            <w:r w:rsidRPr="00365CBB">
              <w:rPr>
                <w:i/>
                <w:sz w:val="28"/>
                <w:szCs w:val="28"/>
              </w:rPr>
              <w:t xml:space="preserve">сов производственных, коммунальных предприятий, складских баз, объектов инженерной и транспортной инфраструктур не выше IV класса санитарной вредности с низкими уровнями шума и загрязнения. </w:t>
            </w:r>
            <w:r w:rsidRPr="00365CBB">
              <w:rPr>
                <w:i/>
                <w:iCs/>
                <w:sz w:val="28"/>
                <w:szCs w:val="28"/>
              </w:rPr>
              <w:t>Допускается ш</w:t>
            </w:r>
            <w:r w:rsidRPr="00365CBB">
              <w:rPr>
                <w:i/>
                <w:iCs/>
                <w:sz w:val="28"/>
                <w:szCs w:val="28"/>
              </w:rPr>
              <w:t>и</w:t>
            </w:r>
            <w:r w:rsidRPr="00365CBB">
              <w:rPr>
                <w:i/>
                <w:iCs/>
                <w:sz w:val="28"/>
                <w:szCs w:val="28"/>
              </w:rPr>
              <w:t>рокий спектр услуг, способствующих развитию произво</w:t>
            </w:r>
            <w:r w:rsidRPr="00365CBB">
              <w:rPr>
                <w:i/>
                <w:iCs/>
                <w:sz w:val="28"/>
                <w:szCs w:val="28"/>
              </w:rPr>
              <w:t>д</w:t>
            </w:r>
            <w:r w:rsidRPr="00365CBB">
              <w:rPr>
                <w:i/>
                <w:iCs/>
                <w:sz w:val="28"/>
                <w:szCs w:val="28"/>
              </w:rPr>
              <w:t xml:space="preserve">ственной деятельности. </w:t>
            </w:r>
            <w:r w:rsidRPr="00365CBB">
              <w:rPr>
                <w:i/>
                <w:sz w:val="28"/>
                <w:szCs w:val="28"/>
              </w:rPr>
              <w:t>Сочетание различных видов ра</w:t>
            </w:r>
            <w:r w:rsidRPr="00365CBB">
              <w:rPr>
                <w:i/>
                <w:sz w:val="28"/>
                <w:szCs w:val="28"/>
              </w:rPr>
              <w:t>з</w:t>
            </w:r>
            <w:r w:rsidRPr="00365CBB">
              <w:rPr>
                <w:i/>
                <w:sz w:val="28"/>
                <w:szCs w:val="28"/>
              </w:rPr>
              <w:t>решенного использования в единой зоне возможно при с</w:t>
            </w:r>
            <w:r w:rsidRPr="00365CBB">
              <w:rPr>
                <w:i/>
                <w:sz w:val="28"/>
                <w:szCs w:val="28"/>
              </w:rPr>
              <w:t>о</w:t>
            </w:r>
            <w:r w:rsidRPr="00365CBB">
              <w:rPr>
                <w:i/>
                <w:sz w:val="28"/>
                <w:szCs w:val="28"/>
              </w:rPr>
              <w:t>блюдении нормативных санитарных требований.</w:t>
            </w:r>
          </w:p>
        </w:tc>
      </w:tr>
      <w:tr w:rsidR="00A552B2" w:rsidRPr="00365CBB" w:rsidTr="00675E00">
        <w:trPr>
          <w:trHeight w:val="532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ПК – 3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производственно-коммунальных объектов V класса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lastRenderedPageBreak/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>обеспечение правовых условий</w:t>
            </w:r>
            <w:r w:rsidRPr="00365CBB">
              <w:rPr>
                <w:i/>
                <w:sz w:val="28"/>
                <w:szCs w:val="28"/>
              </w:rPr>
              <w:t xml:space="preserve"> формирования компле</w:t>
            </w:r>
            <w:r w:rsidRPr="00365CBB">
              <w:rPr>
                <w:i/>
                <w:sz w:val="28"/>
                <w:szCs w:val="28"/>
              </w:rPr>
              <w:t>к</w:t>
            </w:r>
            <w:r w:rsidRPr="00365CBB">
              <w:rPr>
                <w:i/>
                <w:sz w:val="28"/>
                <w:szCs w:val="28"/>
              </w:rPr>
              <w:t xml:space="preserve">сов производственных, коммунальных предприятий, складских баз, объектов инженерной и транспортной инфраструктур не выше V класса санитарной вредности с низкими уровнями шума и загрязнения. </w:t>
            </w:r>
            <w:r w:rsidRPr="00365CBB">
              <w:rPr>
                <w:i/>
                <w:iCs/>
                <w:sz w:val="28"/>
                <w:szCs w:val="28"/>
              </w:rPr>
              <w:t>Допускается ш</w:t>
            </w:r>
            <w:r w:rsidRPr="00365CBB">
              <w:rPr>
                <w:i/>
                <w:iCs/>
                <w:sz w:val="28"/>
                <w:szCs w:val="28"/>
              </w:rPr>
              <w:t>и</w:t>
            </w:r>
            <w:r w:rsidRPr="00365CBB">
              <w:rPr>
                <w:i/>
                <w:iCs/>
                <w:sz w:val="28"/>
                <w:szCs w:val="28"/>
              </w:rPr>
              <w:t>рокий спектр услуг, способствующих развитию произво</w:t>
            </w:r>
            <w:r w:rsidRPr="00365CBB">
              <w:rPr>
                <w:i/>
                <w:iCs/>
                <w:sz w:val="28"/>
                <w:szCs w:val="28"/>
              </w:rPr>
              <w:t>д</w:t>
            </w:r>
            <w:r w:rsidRPr="00365CBB">
              <w:rPr>
                <w:i/>
                <w:iCs/>
                <w:sz w:val="28"/>
                <w:szCs w:val="28"/>
              </w:rPr>
              <w:t xml:space="preserve">ственной деятельности. </w:t>
            </w:r>
            <w:r w:rsidRPr="00365CBB">
              <w:rPr>
                <w:i/>
                <w:sz w:val="28"/>
                <w:szCs w:val="28"/>
              </w:rPr>
              <w:t>Сочетание различных видов ра</w:t>
            </w:r>
            <w:r w:rsidRPr="00365CBB">
              <w:rPr>
                <w:i/>
                <w:sz w:val="28"/>
                <w:szCs w:val="28"/>
              </w:rPr>
              <w:t>з</w:t>
            </w:r>
            <w:r w:rsidRPr="00365CBB">
              <w:rPr>
                <w:i/>
                <w:sz w:val="28"/>
                <w:szCs w:val="28"/>
              </w:rPr>
              <w:t>решенного использования в единой зоне возможно при с</w:t>
            </w:r>
            <w:r w:rsidRPr="00365CBB">
              <w:rPr>
                <w:i/>
                <w:sz w:val="28"/>
                <w:szCs w:val="28"/>
              </w:rPr>
              <w:t>о</w:t>
            </w:r>
            <w:r w:rsidRPr="00365CBB">
              <w:rPr>
                <w:i/>
                <w:sz w:val="28"/>
                <w:szCs w:val="28"/>
              </w:rPr>
              <w:t>блюдении нормативных санитарных требований.</w:t>
            </w:r>
          </w:p>
        </w:tc>
      </w:tr>
      <w:tr w:rsidR="00A552B2" w:rsidRPr="00365CBB" w:rsidTr="00675E00">
        <w:trPr>
          <w:trHeight w:val="182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Cs/>
                <w:caps/>
                <w:sz w:val="28"/>
                <w:szCs w:val="28"/>
              </w:rPr>
            </w:pPr>
            <w:r w:rsidRPr="00365CBB">
              <w:rPr>
                <w:bCs/>
                <w:caps/>
                <w:sz w:val="28"/>
                <w:szCs w:val="28"/>
              </w:rPr>
              <w:t>З</w:t>
            </w:r>
            <w:r w:rsidRPr="00365CBB">
              <w:rPr>
                <w:bCs/>
                <w:caps/>
                <w:noProof/>
                <w:sz w:val="28"/>
                <w:szCs w:val="28"/>
              </w:rPr>
              <w:t>он</w:t>
            </w:r>
            <w:r w:rsidRPr="00365CBB">
              <w:rPr>
                <w:bCs/>
                <w:caps/>
                <w:sz w:val="28"/>
                <w:szCs w:val="28"/>
              </w:rPr>
              <w:t>ы</w:t>
            </w:r>
            <w:r w:rsidRPr="00365CBB">
              <w:rPr>
                <w:bCs/>
                <w:caps/>
                <w:noProof/>
                <w:sz w:val="28"/>
                <w:szCs w:val="28"/>
              </w:rPr>
              <w:t xml:space="preserve"> специального назначения</w:t>
            </w:r>
          </w:p>
        </w:tc>
      </w:tr>
      <w:tr w:rsidR="00A552B2" w:rsidRPr="00365CBB" w:rsidTr="00675E00">
        <w:trPr>
          <w:trHeight w:val="345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СН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кладбищ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>обеспечение правовых условий использов</w:t>
            </w:r>
            <w:r w:rsidRPr="00365CBB">
              <w:rPr>
                <w:i/>
                <w:iCs/>
                <w:sz w:val="28"/>
                <w:szCs w:val="28"/>
              </w:rPr>
              <w:t>а</w:t>
            </w:r>
            <w:r w:rsidRPr="00365CBB">
              <w:rPr>
                <w:i/>
                <w:iCs/>
                <w:sz w:val="28"/>
                <w:szCs w:val="28"/>
              </w:rPr>
              <w:t>ния участков кладбищ.</w:t>
            </w:r>
          </w:p>
        </w:tc>
      </w:tr>
      <w:tr w:rsidR="00A552B2" w:rsidRPr="00365CBB" w:rsidTr="00675E00">
        <w:trPr>
          <w:trHeight w:val="15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ЗОНЫ ТРАНСПОРТНОЙ ИНФРАСТРУКТУРЫ</w:t>
            </w:r>
          </w:p>
        </w:tc>
      </w:tr>
      <w:tr w:rsidR="00A552B2" w:rsidRPr="00365CBB" w:rsidTr="00675E00">
        <w:trPr>
          <w:trHeight w:val="15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ТР-1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железнодорожного транспорта</w:t>
            </w:r>
          </w:p>
          <w:p w:rsidR="00A552B2" w:rsidRPr="00365CBB" w:rsidRDefault="00A552B2" w:rsidP="00675E00">
            <w:pPr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>– обеспечение правовых условий размещения и функци</w:t>
            </w:r>
            <w:r w:rsidRPr="00365CBB">
              <w:rPr>
                <w:i/>
                <w:sz w:val="28"/>
                <w:szCs w:val="28"/>
              </w:rPr>
              <w:t>о</w:t>
            </w:r>
            <w:r w:rsidRPr="00365CBB">
              <w:rPr>
                <w:i/>
                <w:sz w:val="28"/>
                <w:szCs w:val="28"/>
              </w:rPr>
              <w:t>нирования сооружений и коммуникаций железнодоро</w:t>
            </w:r>
            <w:r w:rsidRPr="00365CBB">
              <w:rPr>
                <w:i/>
                <w:sz w:val="28"/>
                <w:szCs w:val="28"/>
              </w:rPr>
              <w:t>ж</w:t>
            </w:r>
            <w:r w:rsidRPr="00365CBB">
              <w:rPr>
                <w:i/>
                <w:sz w:val="28"/>
                <w:szCs w:val="28"/>
              </w:rPr>
              <w:t>ного транспорта. Граница зоны определена по границе полосы отвода железной дороги.</w:t>
            </w:r>
          </w:p>
        </w:tc>
      </w:tr>
      <w:tr w:rsidR="00A552B2" w:rsidRPr="00365CBB" w:rsidTr="00675E00">
        <w:trPr>
          <w:trHeight w:val="229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ЗОНЫ </w:t>
            </w:r>
            <w:r w:rsidRPr="00365CBB">
              <w:rPr>
                <w:caps/>
                <w:sz w:val="28"/>
                <w:szCs w:val="28"/>
              </w:rPr>
              <w:t>рекреационного назначения</w:t>
            </w:r>
          </w:p>
        </w:tc>
      </w:tr>
      <w:tr w:rsidR="00A552B2" w:rsidRPr="00365CBB" w:rsidTr="00675E00">
        <w:trPr>
          <w:trHeight w:val="34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t>Р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городских лесов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>обеспечение правовых условий сохранения и использов</w:t>
            </w:r>
            <w:r w:rsidRPr="00365CBB">
              <w:rPr>
                <w:i/>
                <w:iCs/>
                <w:sz w:val="28"/>
                <w:szCs w:val="28"/>
              </w:rPr>
              <w:t>а</w:t>
            </w:r>
            <w:r w:rsidRPr="00365CBB">
              <w:rPr>
                <w:i/>
                <w:iCs/>
                <w:sz w:val="28"/>
                <w:szCs w:val="28"/>
              </w:rPr>
              <w:t>ния существующего природного ландшафта и создания экологически чистой окружающей среды в интересах здоровья населения, сохранения и</w:t>
            </w:r>
            <w:r w:rsidRPr="00365CBB">
              <w:rPr>
                <w:i/>
                <w:iCs/>
                <w:snapToGrid w:val="0"/>
                <w:sz w:val="28"/>
                <w:szCs w:val="28"/>
              </w:rPr>
              <w:t xml:space="preserve"> воспроизводства лесов, обеспечение их раци</w:t>
            </w:r>
            <w:r w:rsidRPr="00365CBB">
              <w:rPr>
                <w:i/>
                <w:iCs/>
                <w:snapToGrid w:val="0"/>
                <w:sz w:val="28"/>
                <w:szCs w:val="28"/>
              </w:rPr>
              <w:t>о</w:t>
            </w:r>
            <w:r w:rsidRPr="00365CBB">
              <w:rPr>
                <w:i/>
                <w:iCs/>
                <w:snapToGrid w:val="0"/>
                <w:sz w:val="28"/>
                <w:szCs w:val="28"/>
              </w:rPr>
              <w:t>нального использования.</w:t>
            </w:r>
          </w:p>
        </w:tc>
      </w:tr>
      <w:tr w:rsidR="00A552B2" w:rsidRPr="00365CBB" w:rsidTr="00675E00">
        <w:trPr>
          <w:trHeight w:val="18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t>Р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2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городского озеленения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 xml:space="preserve">обеспечение правовых условий </w:t>
            </w:r>
            <w:r w:rsidRPr="00365CBB">
              <w:rPr>
                <w:i/>
                <w:sz w:val="28"/>
                <w:szCs w:val="28"/>
              </w:rPr>
              <w:t>сохранения и обустро</w:t>
            </w:r>
            <w:r w:rsidRPr="00365CBB">
              <w:rPr>
                <w:i/>
                <w:sz w:val="28"/>
                <w:szCs w:val="28"/>
              </w:rPr>
              <w:t>й</w:t>
            </w:r>
            <w:r w:rsidRPr="00365CBB">
              <w:rPr>
                <w:i/>
                <w:sz w:val="28"/>
                <w:szCs w:val="28"/>
              </w:rPr>
              <w:t>ства озелененных простран</w:t>
            </w:r>
            <w:proofErr w:type="gramStart"/>
            <w:r w:rsidRPr="00365CBB">
              <w:rPr>
                <w:i/>
                <w:sz w:val="28"/>
                <w:szCs w:val="28"/>
              </w:rPr>
              <w:t>ств пр</w:t>
            </w:r>
            <w:proofErr w:type="gramEnd"/>
            <w:r w:rsidRPr="00365CBB">
              <w:rPr>
                <w:i/>
                <w:sz w:val="28"/>
                <w:szCs w:val="28"/>
              </w:rPr>
              <w:t>и их активном испол</w:t>
            </w:r>
            <w:r w:rsidRPr="00365CBB">
              <w:rPr>
                <w:i/>
                <w:sz w:val="28"/>
                <w:szCs w:val="28"/>
              </w:rPr>
              <w:t>ь</w:t>
            </w:r>
            <w:r w:rsidRPr="00365CBB">
              <w:rPr>
                <w:i/>
                <w:sz w:val="28"/>
                <w:szCs w:val="28"/>
              </w:rPr>
              <w:t>зовании с возможностью строго ограниченного стро</w:t>
            </w:r>
            <w:r w:rsidRPr="00365CBB">
              <w:rPr>
                <w:i/>
                <w:sz w:val="28"/>
                <w:szCs w:val="28"/>
              </w:rPr>
              <w:t>и</w:t>
            </w:r>
            <w:r w:rsidRPr="00365CBB">
              <w:rPr>
                <w:i/>
                <w:sz w:val="28"/>
                <w:szCs w:val="28"/>
              </w:rPr>
              <w:t>тельства объектов отдыха, досуга и спорта.</w:t>
            </w:r>
          </w:p>
        </w:tc>
      </w:tr>
      <w:tr w:rsidR="00A552B2" w:rsidRPr="00365CBB" w:rsidTr="00675E00">
        <w:trPr>
          <w:trHeight w:val="692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t>Р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3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зеленых насаждений особого назначения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Цели выделения:</w:t>
            </w:r>
          </w:p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>обеспечение правовых условий</w:t>
            </w:r>
            <w:r w:rsidRPr="00365CBB">
              <w:rPr>
                <w:i/>
                <w:sz w:val="28"/>
                <w:szCs w:val="28"/>
              </w:rPr>
              <w:t xml:space="preserve"> </w:t>
            </w:r>
            <w:r w:rsidRPr="00365CBB">
              <w:rPr>
                <w:i/>
                <w:iCs/>
                <w:sz w:val="28"/>
                <w:szCs w:val="28"/>
              </w:rPr>
              <w:t xml:space="preserve">сохранения зеленых насаждений, создающих зеленый пояс вокруг </w:t>
            </w:r>
            <w:r w:rsidRPr="00365CBB">
              <w:rPr>
                <w:i/>
                <w:iCs/>
                <w:sz w:val="28"/>
                <w:szCs w:val="28"/>
              </w:rPr>
              <w:lastRenderedPageBreak/>
              <w:t>производс</w:t>
            </w:r>
            <w:r w:rsidRPr="00365CBB">
              <w:rPr>
                <w:i/>
                <w:iCs/>
                <w:sz w:val="28"/>
                <w:szCs w:val="28"/>
              </w:rPr>
              <w:t>т</w:t>
            </w:r>
            <w:r w:rsidRPr="00365CBB">
              <w:rPr>
                <w:i/>
                <w:iCs/>
                <w:sz w:val="28"/>
                <w:szCs w:val="28"/>
              </w:rPr>
              <w:t>венных зон.</w:t>
            </w:r>
          </w:p>
        </w:tc>
      </w:tr>
      <w:tr w:rsidR="00A552B2" w:rsidRPr="00365CBB" w:rsidTr="00675E00">
        <w:trPr>
          <w:trHeight w:val="208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Default="00A552B2" w:rsidP="00675E00">
            <w:pPr>
              <w:jc w:val="both"/>
              <w:rPr>
                <w:sz w:val="28"/>
                <w:szCs w:val="28"/>
              </w:rPr>
            </w:pPr>
          </w:p>
          <w:p w:rsidR="00A552B2" w:rsidRDefault="00A552B2" w:rsidP="00675E00">
            <w:pPr>
              <w:jc w:val="both"/>
              <w:rPr>
                <w:sz w:val="28"/>
                <w:szCs w:val="28"/>
              </w:rPr>
            </w:pPr>
          </w:p>
          <w:p w:rsidR="00A552B2" w:rsidRPr="00365CBB" w:rsidRDefault="00A552B2" w:rsidP="00675E00">
            <w:pPr>
              <w:jc w:val="center"/>
              <w:rPr>
                <w:sz w:val="28"/>
                <w:szCs w:val="28"/>
                <w:highlight w:val="yellow"/>
              </w:rPr>
            </w:pPr>
            <w:r w:rsidRPr="00365CBB">
              <w:rPr>
                <w:sz w:val="28"/>
                <w:szCs w:val="28"/>
              </w:rPr>
              <w:t>ЗОНЫ СЕЛЬСКОХОЗЯЙСТВЕННОГО ИСПОЛЬЗОВ</w:t>
            </w:r>
            <w:r w:rsidRPr="00365CBB">
              <w:rPr>
                <w:sz w:val="28"/>
                <w:szCs w:val="28"/>
              </w:rPr>
              <w:t>А</w:t>
            </w:r>
            <w:r w:rsidRPr="00365CBB">
              <w:rPr>
                <w:sz w:val="28"/>
                <w:szCs w:val="28"/>
              </w:rPr>
              <w:t>НИЯ</w:t>
            </w:r>
          </w:p>
        </w:tc>
      </w:tr>
      <w:tr w:rsidR="00A552B2" w:rsidRPr="00365CBB" w:rsidTr="00675E00">
        <w:trPr>
          <w:trHeight w:val="36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СХ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65CBB">
              <w:rPr>
                <w:b/>
                <w:sz w:val="28"/>
                <w:szCs w:val="28"/>
              </w:rPr>
              <w:t>Зона коллективных садов и огородов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Цели выделения: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  <w:highlight w:val="yellow"/>
              </w:rPr>
            </w:pPr>
            <w:r w:rsidRPr="00365CBB">
              <w:rPr>
                <w:i/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 xml:space="preserve">обеспечение правовых условий </w:t>
            </w:r>
            <w:r w:rsidRPr="00365CBB">
              <w:rPr>
                <w:i/>
                <w:sz w:val="28"/>
                <w:szCs w:val="28"/>
              </w:rPr>
              <w:t>развития существующих территорий садоводств и дачных участков, с формир</w:t>
            </w:r>
            <w:r w:rsidRPr="00365CBB">
              <w:rPr>
                <w:i/>
                <w:sz w:val="28"/>
                <w:szCs w:val="28"/>
              </w:rPr>
              <w:t>о</w:t>
            </w:r>
            <w:r w:rsidRPr="00365CBB">
              <w:rPr>
                <w:i/>
                <w:sz w:val="28"/>
                <w:szCs w:val="28"/>
              </w:rPr>
              <w:t>ванием на их основе зон рекреационного типа для комфортного сезонного проживания, обеспеченных необх</w:t>
            </w:r>
            <w:r w:rsidRPr="00365CBB">
              <w:rPr>
                <w:i/>
                <w:sz w:val="28"/>
                <w:szCs w:val="28"/>
              </w:rPr>
              <w:t>о</w:t>
            </w:r>
            <w:r w:rsidRPr="00365CBB">
              <w:rPr>
                <w:i/>
                <w:sz w:val="28"/>
                <w:szCs w:val="28"/>
              </w:rPr>
              <w:t>димой инженерной инфраструктурой.</w:t>
            </w:r>
          </w:p>
        </w:tc>
      </w:tr>
      <w:tr w:rsidR="00A552B2" w:rsidRPr="00365CBB" w:rsidTr="00675E00">
        <w:trPr>
          <w:trHeight w:val="36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СХ – 2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65CBB">
              <w:rPr>
                <w:b/>
                <w:sz w:val="28"/>
                <w:szCs w:val="28"/>
              </w:rPr>
              <w:t>Зона сельскохозяйственных угодий</w:t>
            </w:r>
          </w:p>
        </w:tc>
      </w:tr>
    </w:tbl>
    <w:bookmarkEnd w:id="0"/>
    <w:bookmarkEnd w:id="1"/>
    <w:p w:rsidR="00A552B2" w:rsidRPr="00D351B3" w:rsidRDefault="00A552B2" w:rsidP="00A552B2">
      <w:pPr>
        <w:pStyle w:val="2"/>
        <w:spacing w:after="4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>Статья 13. </w:t>
      </w:r>
      <w:r w:rsidRPr="00C81351">
        <w:rPr>
          <w:rFonts w:ascii="Times New Roman" w:hAnsi="Times New Roman" w:cs="Times New Roman"/>
          <w:i w:val="0"/>
        </w:rPr>
        <w:t>Общественно-деловые зоны</w:t>
      </w:r>
    </w:p>
    <w:p w:rsidR="00A552B2" w:rsidRPr="00365CBB" w:rsidRDefault="00A552B2" w:rsidP="00A552B2">
      <w:pPr>
        <w:ind w:firstLine="709"/>
        <w:rPr>
          <w:b/>
          <w:bCs/>
          <w:noProof/>
          <w:sz w:val="28"/>
          <w:szCs w:val="28"/>
        </w:rPr>
      </w:pPr>
      <w:r w:rsidRPr="00365CBB">
        <w:rPr>
          <w:b/>
          <w:bCs/>
          <w:caps/>
          <w:sz w:val="28"/>
          <w:szCs w:val="28"/>
        </w:rPr>
        <w:t>1. ОД-1.</w:t>
      </w:r>
      <w:r w:rsidRPr="00365CBB">
        <w:rPr>
          <w:b/>
          <w:bCs/>
          <w:sz w:val="28"/>
          <w:szCs w:val="28"/>
        </w:rPr>
        <w:t xml:space="preserve"> </w:t>
      </w:r>
      <w:r w:rsidRPr="00365CBB">
        <w:rPr>
          <w:b/>
          <w:sz w:val="28"/>
          <w:szCs w:val="28"/>
        </w:rPr>
        <w:t>Зона общественно-деловой застройки</w:t>
      </w:r>
    </w:p>
    <w:p w:rsidR="00A552B2" w:rsidRPr="00365CBB" w:rsidRDefault="00A552B2" w:rsidP="00A552B2">
      <w:pPr>
        <w:ind w:firstLine="709"/>
        <w:rPr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Основные виды разрешенного использования недвижимости:</w:t>
      </w:r>
    </w:p>
    <w:p w:rsidR="00A552B2" w:rsidRPr="00365CBB" w:rsidRDefault="00A552B2" w:rsidP="00A552B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proofErr w:type="spellStart"/>
      <w:r w:rsidRPr="00EC1448">
        <w:rPr>
          <w:sz w:val="28"/>
          <w:szCs w:val="28"/>
        </w:rPr>
        <w:t>Среднеэтажная</w:t>
      </w:r>
      <w:proofErr w:type="spellEnd"/>
      <w:r w:rsidRPr="00EC1448">
        <w:rPr>
          <w:sz w:val="28"/>
          <w:szCs w:val="28"/>
        </w:rPr>
        <w:t xml:space="preserve"> жилая застройка (2.5)</w:t>
      </w:r>
      <w:r w:rsidRPr="003F7A55">
        <w:rPr>
          <w:sz w:val="28"/>
          <w:szCs w:val="28"/>
        </w:rPr>
        <w:t>;</w:t>
      </w:r>
    </w:p>
    <w:p w:rsidR="00A552B2" w:rsidRPr="00365CBB" w:rsidRDefault="00A552B2" w:rsidP="00A552B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EC1448">
        <w:rPr>
          <w:sz w:val="28"/>
          <w:szCs w:val="28"/>
        </w:rPr>
        <w:t>Малоэтажная многоквартирная жилая застройка (2.1.1)</w:t>
      </w:r>
      <w:r w:rsidRPr="003F7A55">
        <w:rPr>
          <w:sz w:val="28"/>
          <w:szCs w:val="28"/>
        </w:rPr>
        <w:t>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34554D">
        <w:rPr>
          <w:sz w:val="28"/>
          <w:szCs w:val="28"/>
        </w:rPr>
        <w:t>Социальное обслуживание (3.2)</w:t>
      </w:r>
      <w:r>
        <w:rPr>
          <w:sz w:val="28"/>
          <w:szCs w:val="28"/>
        </w:rPr>
        <w:t>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EC1448">
        <w:rPr>
          <w:sz w:val="28"/>
          <w:szCs w:val="28"/>
        </w:rPr>
        <w:t>Бытовое обслуживание (3.3)</w:t>
      </w:r>
      <w:r>
        <w:rPr>
          <w:sz w:val="28"/>
          <w:szCs w:val="28"/>
        </w:rPr>
        <w:t>;</w:t>
      </w:r>
    </w:p>
    <w:p w:rsidR="00A552B2" w:rsidRPr="00365CBB" w:rsidRDefault="00A552B2" w:rsidP="00A552B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EC1448">
        <w:rPr>
          <w:sz w:val="28"/>
          <w:szCs w:val="28"/>
        </w:rPr>
        <w:t>Амбулаторно-поликлиническое обслуживание (3.4.1)</w:t>
      </w:r>
      <w:r w:rsidRPr="00D101E4">
        <w:rPr>
          <w:sz w:val="28"/>
          <w:szCs w:val="28"/>
        </w:rPr>
        <w:t>;</w:t>
      </w:r>
    </w:p>
    <w:p w:rsidR="00A552B2" w:rsidRDefault="00A552B2" w:rsidP="00A552B2">
      <w:pPr>
        <w:ind w:firstLine="709"/>
        <w:jc w:val="both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noBreakHyphen/>
        <w:t> Образование и просвещение</w:t>
      </w:r>
      <w:r w:rsidRPr="00D101E4">
        <w:rPr>
          <w:bCs/>
          <w:color w:val="000000"/>
          <w:spacing w:val="-12"/>
          <w:sz w:val="28"/>
          <w:szCs w:val="28"/>
        </w:rPr>
        <w:t xml:space="preserve"> (3.5);</w:t>
      </w:r>
    </w:p>
    <w:p w:rsidR="00A552B2" w:rsidRPr="00EC1448" w:rsidRDefault="00A552B2" w:rsidP="00A552B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EC1448">
        <w:rPr>
          <w:sz w:val="28"/>
          <w:szCs w:val="28"/>
        </w:rPr>
        <w:t>Культурное развитие (3.6)</w:t>
      </w:r>
      <w:r w:rsidRPr="00D101E4">
        <w:rPr>
          <w:sz w:val="28"/>
          <w:szCs w:val="28"/>
        </w:rPr>
        <w:t>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 Объекты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(3.6.1);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Предпринимательство (4.0);</w:t>
      </w:r>
    </w:p>
    <w:p w:rsidR="00A552B2" w:rsidRDefault="00A552B2" w:rsidP="00A552B2">
      <w:pPr>
        <w:ind w:firstLine="709"/>
        <w:jc w:val="both"/>
        <w:rPr>
          <w:bCs/>
          <w:color w:val="000000"/>
          <w:spacing w:val="-12"/>
          <w:sz w:val="28"/>
          <w:szCs w:val="28"/>
        </w:rPr>
      </w:pPr>
      <w:r w:rsidRPr="00D101E4">
        <w:rPr>
          <w:sz w:val="28"/>
          <w:szCs w:val="28"/>
        </w:rPr>
        <w:noBreakHyphen/>
        <w:t> </w:t>
      </w:r>
      <w:r w:rsidRPr="00D101E4">
        <w:rPr>
          <w:bCs/>
          <w:color w:val="000000"/>
          <w:spacing w:val="-12"/>
          <w:sz w:val="28"/>
          <w:szCs w:val="28"/>
        </w:rPr>
        <w:t xml:space="preserve">Объекты торговли </w:t>
      </w:r>
      <w:r>
        <w:rPr>
          <w:bCs/>
          <w:color w:val="000000"/>
          <w:spacing w:val="-12"/>
          <w:sz w:val="28"/>
          <w:szCs w:val="28"/>
        </w:rPr>
        <w:t>(4.2);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Рынки (4.3);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Магазины (4.4);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Общественное питание (4.6);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Гостиничное обслуживание (4.7);</w:t>
      </w:r>
    </w:p>
    <w:p w:rsidR="00A552B2" w:rsidRPr="00D101E4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Связь (6.8).</w:t>
      </w:r>
    </w:p>
    <w:p w:rsidR="00A552B2" w:rsidRPr="00365CBB" w:rsidRDefault="00A552B2" w:rsidP="00A552B2">
      <w:pPr>
        <w:ind w:firstLine="709"/>
        <w:jc w:val="both"/>
        <w:rPr>
          <w:sz w:val="28"/>
          <w:szCs w:val="28"/>
        </w:rPr>
      </w:pPr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Условно </w:t>
      </w:r>
      <w:r>
        <w:rPr>
          <w:b/>
          <w:bCs/>
          <w:sz w:val="28"/>
          <w:szCs w:val="28"/>
        </w:rPr>
        <w:t>разрешенные виды использования:</w:t>
      </w:r>
    </w:p>
    <w:p w:rsidR="00A552B2" w:rsidRPr="003F7A55" w:rsidRDefault="00A552B2" w:rsidP="00A552B2">
      <w:pPr>
        <w:ind w:firstLine="851"/>
        <w:rPr>
          <w:b/>
          <w:bCs/>
          <w:sz w:val="28"/>
          <w:szCs w:val="28"/>
        </w:rPr>
      </w:pPr>
      <w:r w:rsidRPr="003F7A55">
        <w:rPr>
          <w:sz w:val="28"/>
          <w:szCs w:val="28"/>
        </w:rPr>
        <w:noBreakHyphen/>
        <w:t> </w:t>
      </w:r>
      <w:r>
        <w:rPr>
          <w:bCs/>
          <w:color w:val="000000"/>
          <w:spacing w:val="-12"/>
          <w:sz w:val="28"/>
          <w:szCs w:val="28"/>
        </w:rPr>
        <w:t>Р</w:t>
      </w:r>
      <w:r w:rsidRPr="003F7A55">
        <w:rPr>
          <w:bCs/>
          <w:color w:val="000000"/>
          <w:spacing w:val="-12"/>
          <w:sz w:val="28"/>
          <w:szCs w:val="28"/>
        </w:rPr>
        <w:t>азвлечени</w:t>
      </w:r>
      <w:r>
        <w:rPr>
          <w:bCs/>
          <w:color w:val="000000"/>
          <w:spacing w:val="-12"/>
          <w:sz w:val="28"/>
          <w:szCs w:val="28"/>
        </w:rPr>
        <w:t>я (4.8);</w:t>
      </w:r>
    </w:p>
    <w:p w:rsidR="00A552B2" w:rsidRDefault="00A552B2" w:rsidP="00A552B2">
      <w:pPr>
        <w:ind w:firstLine="851"/>
        <w:rPr>
          <w:bCs/>
          <w:color w:val="000000"/>
          <w:spacing w:val="-12"/>
          <w:sz w:val="28"/>
          <w:szCs w:val="28"/>
        </w:rPr>
      </w:pPr>
      <w:r w:rsidRPr="003F7A55">
        <w:rPr>
          <w:bCs/>
          <w:spacing w:val="-12"/>
          <w:sz w:val="28"/>
          <w:szCs w:val="28"/>
        </w:rPr>
        <w:noBreakHyphen/>
        <w:t> </w:t>
      </w:r>
      <w:r>
        <w:rPr>
          <w:bCs/>
          <w:color w:val="000000"/>
          <w:spacing w:val="-12"/>
          <w:sz w:val="28"/>
          <w:szCs w:val="28"/>
        </w:rPr>
        <w:t>Объекты дорожного сервиса (4.9.1).</w:t>
      </w:r>
    </w:p>
    <w:p w:rsidR="00A552B2" w:rsidRPr="003F7A55" w:rsidRDefault="00A552B2" w:rsidP="00A552B2">
      <w:pPr>
        <w:ind w:firstLine="851"/>
        <w:rPr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365CBB" w:rsidRDefault="00A552B2" w:rsidP="00A552B2">
      <w:pPr>
        <w:numPr>
          <w:ilvl w:val="0"/>
          <w:numId w:val="27"/>
        </w:numPr>
        <w:tabs>
          <w:tab w:val="clear" w:pos="709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EC1448">
        <w:rPr>
          <w:sz w:val="28"/>
          <w:szCs w:val="28"/>
        </w:rPr>
        <w:t>Коммунальное обслуживание (3.1)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tabs>
          <w:tab w:val="num" w:pos="1080"/>
        </w:tabs>
        <w:ind w:firstLine="709"/>
        <w:jc w:val="both"/>
        <w:rPr>
          <w:bCs/>
          <w:sz w:val="28"/>
          <w:szCs w:val="28"/>
        </w:rPr>
      </w:pPr>
    </w:p>
    <w:p w:rsidR="00A552B2" w:rsidRPr="00365CBB" w:rsidRDefault="00A552B2" w:rsidP="00A552B2">
      <w:pPr>
        <w:pStyle w:val="2"/>
        <w:spacing w:after="120" w:line="360" w:lineRule="auto"/>
        <w:ind w:firstLine="709"/>
        <w:rPr>
          <w:rFonts w:ascii="Times New Roman" w:hAnsi="Times New Roman" w:cs="Times New Roman"/>
          <w:i w:val="0"/>
        </w:rPr>
      </w:pPr>
      <w:r w:rsidRPr="00365CBB">
        <w:rPr>
          <w:rFonts w:ascii="Times New Roman" w:hAnsi="Times New Roman" w:cs="Times New Roman"/>
          <w:i w:val="0"/>
        </w:rPr>
        <w:t xml:space="preserve">Статья </w:t>
      </w:r>
      <w:r>
        <w:rPr>
          <w:rFonts w:ascii="Times New Roman" w:hAnsi="Times New Roman" w:cs="Times New Roman"/>
          <w:i w:val="0"/>
        </w:rPr>
        <w:t>14</w:t>
      </w:r>
      <w:r w:rsidRPr="00365CBB">
        <w:rPr>
          <w:rFonts w:ascii="Times New Roman" w:hAnsi="Times New Roman" w:cs="Times New Roman"/>
          <w:i w:val="0"/>
        </w:rPr>
        <w:t xml:space="preserve">. </w:t>
      </w:r>
      <w:r w:rsidRPr="00C81351">
        <w:rPr>
          <w:rFonts w:ascii="Times New Roman" w:hAnsi="Times New Roman" w:cs="Times New Roman"/>
          <w:i w:val="0"/>
        </w:rPr>
        <w:t>Жилые зоны</w:t>
      </w: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Ж-1. Зона </w:t>
      </w:r>
      <w:proofErr w:type="spellStart"/>
      <w:r>
        <w:rPr>
          <w:b/>
          <w:bCs/>
          <w:sz w:val="28"/>
          <w:szCs w:val="28"/>
        </w:rPr>
        <w:t>среднеэтажной</w:t>
      </w:r>
      <w:proofErr w:type="spellEnd"/>
      <w:r w:rsidRPr="00365CBB">
        <w:rPr>
          <w:b/>
          <w:bCs/>
          <w:sz w:val="28"/>
          <w:szCs w:val="28"/>
        </w:rPr>
        <w:t xml:space="preserve"> жилой застройки</w:t>
      </w:r>
    </w:p>
    <w:p w:rsidR="00A552B2" w:rsidRPr="00365CBB" w:rsidRDefault="00A552B2" w:rsidP="00A552B2">
      <w:pPr>
        <w:pStyle w:val="nienie"/>
        <w:tabs>
          <w:tab w:val="clear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65CBB">
        <w:rPr>
          <w:rFonts w:ascii="Times New Roman" w:hAnsi="Times New Roman"/>
          <w:b/>
          <w:sz w:val="28"/>
          <w:szCs w:val="28"/>
        </w:rPr>
        <w:t>Основные виды разрешенного использования недвижимости: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B68D1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Pr="00AB68D1">
        <w:rPr>
          <w:rFonts w:ascii="Times New Roman" w:hAnsi="Times New Roman"/>
          <w:sz w:val="28"/>
          <w:szCs w:val="28"/>
        </w:rPr>
        <w:t xml:space="preserve"> жилая застройка (2.5)</w:t>
      </w:r>
      <w:r>
        <w:rPr>
          <w:rFonts w:ascii="Times New Roman" w:hAnsi="Times New Roman"/>
          <w:sz w:val="28"/>
          <w:szCs w:val="28"/>
        </w:rPr>
        <w:t>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обслуживание (3.2);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Бытовое обслуживание (3.3);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 (3.4);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Амбулаторно-поликлиническое обслуживание (3.4.1);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и просвещение (3.5);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Дошкольное, начальное и среднее общее образование (3.5.1);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Культурное развитие (3.6);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Предпринимательство (4.0);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Магазины (4.4);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 (5.1);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для занятий спортом (5.1.3);</w:t>
      </w:r>
    </w:p>
    <w:p w:rsidR="00A552B2" w:rsidRPr="002D5464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D5464">
        <w:rPr>
          <w:rFonts w:ascii="Times New Roman" w:hAnsi="Times New Roman"/>
          <w:bCs/>
          <w:spacing w:val="-12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/>
          <w:bCs/>
          <w:spacing w:val="-12"/>
          <w:sz w:val="28"/>
          <w:szCs w:val="28"/>
        </w:rPr>
        <w:t>(12.0).</w:t>
      </w: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Default="00A552B2" w:rsidP="00A552B2">
      <w:pPr>
        <w:ind w:firstLine="709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noBreakHyphen/>
        <w:t> </w:t>
      </w:r>
      <w:r w:rsidRPr="00FE6767">
        <w:rPr>
          <w:bCs/>
          <w:spacing w:val="-12"/>
          <w:sz w:val="28"/>
          <w:szCs w:val="28"/>
        </w:rPr>
        <w:t>Объекты гостиничного обслуживания</w:t>
      </w:r>
      <w:r>
        <w:rPr>
          <w:bCs/>
          <w:spacing w:val="-12"/>
          <w:sz w:val="28"/>
          <w:szCs w:val="28"/>
        </w:rPr>
        <w:t xml:space="preserve"> (4.7);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34554D">
        <w:rPr>
          <w:sz w:val="28"/>
          <w:szCs w:val="28"/>
        </w:rPr>
        <w:t>Развлечения (4.8)</w:t>
      </w:r>
    </w:p>
    <w:p w:rsidR="00A552B2" w:rsidRPr="00FE6767" w:rsidRDefault="00A552B2" w:rsidP="00A552B2">
      <w:pPr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FE6767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65CBB">
        <w:rPr>
          <w:rFonts w:ascii="Times New Roman" w:hAnsi="Times New Roman"/>
          <w:sz w:val="28"/>
          <w:szCs w:val="28"/>
        </w:rPr>
        <w:t xml:space="preserve"> </w:t>
      </w:r>
      <w:r w:rsidRPr="005C0D73">
        <w:rPr>
          <w:sz w:val="28"/>
          <w:szCs w:val="28"/>
        </w:rPr>
        <w:t>Коммунальное обслуживание (3.1)</w:t>
      </w:r>
      <w:r>
        <w:rPr>
          <w:sz w:val="28"/>
          <w:szCs w:val="28"/>
        </w:rPr>
        <w:t>;</w:t>
      </w:r>
    </w:p>
    <w:p w:rsidR="00A552B2" w:rsidRPr="00FE6767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Культурное развитие (3.6);</w:t>
      </w:r>
    </w:p>
    <w:p w:rsidR="00A552B2" w:rsidRPr="00FE6767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Общественное питание (4.6);</w:t>
      </w:r>
    </w:p>
    <w:p w:rsidR="00A552B2" w:rsidRPr="00FE6767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Связь (6.8);</w:t>
      </w:r>
    </w:p>
    <w:p w:rsidR="00A552B2" w:rsidRPr="00FE6767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Стоянки транспорта общего пользования (7.2.3);</w:t>
      </w:r>
    </w:p>
    <w:p w:rsidR="00A552B2" w:rsidRPr="00365CBB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Обеспечение внутреннего правопорядка (8.3).</w:t>
      </w:r>
    </w:p>
    <w:p w:rsidR="00A552B2" w:rsidRPr="00365CBB" w:rsidRDefault="00A552B2" w:rsidP="00A552B2">
      <w:pPr>
        <w:pStyle w:val="Iauiue"/>
        <w:ind w:firstLine="851"/>
        <w:jc w:val="both"/>
        <w:rPr>
          <w:bCs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2. Ж-2. Зона малоэтажной жилой застройки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306DAE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80B8B">
        <w:rPr>
          <w:sz w:val="28"/>
          <w:szCs w:val="28"/>
        </w:rPr>
        <w:t>Малоэтажная многоквартирная жилая застройка (2.1.1)</w:t>
      </w:r>
      <w:r>
        <w:rPr>
          <w:sz w:val="28"/>
          <w:szCs w:val="28"/>
          <w:lang w:val="en-US"/>
        </w:rPr>
        <w:t>;</w:t>
      </w:r>
    </w:p>
    <w:p w:rsidR="00A552B2" w:rsidRDefault="00A552B2" w:rsidP="00A552B2">
      <w:pPr>
        <w:pStyle w:val="nienie"/>
        <w:tabs>
          <w:tab w:val="clear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> Дошкольное, начальное и среднее общее образование (3.5.1);</w:t>
      </w:r>
    </w:p>
    <w:p w:rsidR="00A552B2" w:rsidRPr="00306DAE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Предпринимательство (4.0);</w:t>
      </w:r>
    </w:p>
    <w:p w:rsidR="00A552B2" w:rsidRPr="00306DAE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Магазины (4.4);</w:t>
      </w:r>
    </w:p>
    <w:p w:rsidR="00A552B2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> Спорт (5.1);</w:t>
      </w:r>
    </w:p>
    <w:p w:rsidR="00A552B2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noBreakHyphen/>
        <w:t> </w:t>
      </w:r>
      <w:r w:rsidRPr="002D5464">
        <w:rPr>
          <w:rFonts w:ascii="Times New Roman" w:hAnsi="Times New Roman"/>
          <w:bCs/>
          <w:spacing w:val="-12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/>
          <w:bCs/>
          <w:spacing w:val="-12"/>
          <w:sz w:val="28"/>
          <w:szCs w:val="28"/>
        </w:rPr>
        <w:t>(12.0);</w:t>
      </w:r>
    </w:p>
    <w:p w:rsidR="00A552B2" w:rsidRDefault="00A552B2" w:rsidP="00A552B2">
      <w:pPr>
        <w:numPr>
          <w:ilvl w:val="0"/>
          <w:numId w:val="32"/>
        </w:numPr>
        <w:tabs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Бытовое обслуживание (3.3);</w:t>
      </w:r>
    </w:p>
    <w:p w:rsidR="00A552B2" w:rsidRPr="002D5464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afb"/>
        <w:ind w:firstLine="709"/>
        <w:jc w:val="both"/>
        <w:rPr>
          <w:b/>
          <w:sz w:val="28"/>
          <w:szCs w:val="28"/>
        </w:rPr>
      </w:pPr>
    </w:p>
    <w:p w:rsidR="00A552B2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Default="00A552B2" w:rsidP="00A552B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noBreakHyphen/>
        <w:t> </w:t>
      </w:r>
      <w:r w:rsidRPr="00280B8B">
        <w:rPr>
          <w:sz w:val="28"/>
          <w:szCs w:val="28"/>
        </w:rPr>
        <w:t>Социальное обслуживание (3.2)</w:t>
      </w:r>
      <w:r>
        <w:rPr>
          <w:sz w:val="28"/>
          <w:szCs w:val="28"/>
        </w:rPr>
        <w:t>;</w:t>
      </w:r>
    </w:p>
    <w:p w:rsidR="00A552B2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> Амбулаторно-поликлиническое обслуживание (3.4.1);</w:t>
      </w:r>
    </w:p>
    <w:p w:rsidR="00A552B2" w:rsidRDefault="00A552B2" w:rsidP="00A552B2">
      <w:pPr>
        <w:numPr>
          <w:ilvl w:val="0"/>
          <w:numId w:val="32"/>
        </w:numPr>
        <w:tabs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питание (4.6).</w:t>
      </w: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4279F7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80B8B">
        <w:rPr>
          <w:sz w:val="28"/>
          <w:szCs w:val="28"/>
        </w:rPr>
        <w:t>Обеспечение внутреннего правопорядка (</w:t>
      </w:r>
      <w:r w:rsidRPr="004279F7">
        <w:rPr>
          <w:rFonts w:ascii="Times New Roman" w:hAnsi="Times New Roman"/>
          <w:sz w:val="28"/>
          <w:szCs w:val="28"/>
        </w:rPr>
        <w:t>8.3);</w:t>
      </w:r>
    </w:p>
    <w:p w:rsidR="00A552B2" w:rsidRPr="00FE6767" w:rsidRDefault="00A552B2" w:rsidP="00A552B2">
      <w:pPr>
        <w:pStyle w:val="nienie"/>
        <w:numPr>
          <w:ilvl w:val="0"/>
          <w:numId w:val="31"/>
        </w:numPr>
        <w:tabs>
          <w:tab w:val="clear" w:pos="1440"/>
          <w:tab w:val="num" w:pos="1134"/>
        </w:tabs>
        <w:suppressAutoHyphens w:val="0"/>
        <w:ind w:hanging="731"/>
        <w:rPr>
          <w:rFonts w:ascii="Times New Roman" w:hAnsi="Times New Roman"/>
          <w:sz w:val="28"/>
          <w:szCs w:val="28"/>
        </w:rPr>
      </w:pPr>
      <w:r w:rsidRPr="005C0D73">
        <w:rPr>
          <w:sz w:val="28"/>
          <w:szCs w:val="28"/>
        </w:rPr>
        <w:t>Коммунальное обслуживание (3.1)</w:t>
      </w:r>
      <w:r>
        <w:rPr>
          <w:rFonts w:ascii="Calibri" w:hAnsi="Calibri"/>
          <w:sz w:val="28"/>
          <w:szCs w:val="28"/>
        </w:rPr>
        <w:t>.</w:t>
      </w:r>
    </w:p>
    <w:p w:rsidR="00A552B2" w:rsidRPr="00FC6DC0" w:rsidRDefault="00A552B2" w:rsidP="00A552B2">
      <w:pPr>
        <w:pStyle w:val="nienie"/>
        <w:tabs>
          <w:tab w:val="clear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552B2" w:rsidRPr="00221936" w:rsidRDefault="00A552B2" w:rsidP="00A552B2">
      <w:pPr>
        <w:ind w:firstLine="709"/>
        <w:rPr>
          <w:b/>
          <w:bCs/>
          <w:sz w:val="28"/>
          <w:szCs w:val="28"/>
        </w:rPr>
      </w:pPr>
      <w:r w:rsidRPr="00221936">
        <w:rPr>
          <w:b/>
          <w:bCs/>
          <w:sz w:val="28"/>
          <w:szCs w:val="28"/>
        </w:rPr>
        <w:t>3. Ж-3.</w:t>
      </w:r>
      <w:r w:rsidRPr="00221936">
        <w:rPr>
          <w:sz w:val="28"/>
          <w:szCs w:val="28"/>
        </w:rPr>
        <w:t xml:space="preserve"> </w:t>
      </w:r>
      <w:r w:rsidRPr="00221936">
        <w:rPr>
          <w:b/>
          <w:bCs/>
          <w:sz w:val="28"/>
          <w:szCs w:val="28"/>
        </w:rPr>
        <w:t>Зона индивидуальной жилой застройки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E7125B" w:rsidRDefault="00A552B2" w:rsidP="00A552B2">
      <w:pPr>
        <w:pStyle w:val="Iauiue"/>
        <w:ind w:firstLine="709"/>
        <w:jc w:val="both"/>
        <w:rPr>
          <w:sz w:val="28"/>
          <w:szCs w:val="28"/>
        </w:rPr>
      </w:pPr>
      <w:r w:rsidRPr="00E7125B">
        <w:rPr>
          <w:sz w:val="28"/>
          <w:szCs w:val="28"/>
        </w:rPr>
        <w:noBreakHyphen/>
        <w:t> Жилая застройка (2.0)</w:t>
      </w:r>
      <w:r>
        <w:rPr>
          <w:sz w:val="28"/>
          <w:szCs w:val="28"/>
        </w:rPr>
        <w:t>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Для индивидуального жилищного строительства (2.1)</w:t>
      </w:r>
      <w:r w:rsidRPr="00E7125B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7125B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ведения личного подсобного хозяйства (2.2);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Блокированная жилая застройка (2.3);</w:t>
      </w:r>
    </w:p>
    <w:p w:rsidR="00A552B2" w:rsidRPr="00E7125B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жилой застройки (2.7);</w:t>
      </w:r>
    </w:p>
    <w:p w:rsidR="00A552B2" w:rsidRPr="00E7125B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Малоэтажная многоквартирная жилая застройка (2.1.1)</w:t>
      </w:r>
      <w:r w:rsidRPr="00E7125B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7125B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Бытовое обслуживание (3.3);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Амбулаторно-поликлиническое обслуживание (3.4.1)</w:t>
      </w:r>
      <w:r w:rsidRPr="00E7125B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Дошкольное, начальное и среднее общее образование (3.5.1);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Магазины (4.4);</w:t>
      </w:r>
    </w:p>
    <w:p w:rsidR="00A552B2" w:rsidRPr="00AD02DE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AD02DE">
        <w:rPr>
          <w:rFonts w:ascii="Times New Roman" w:hAnsi="Times New Roman"/>
          <w:sz w:val="28"/>
          <w:szCs w:val="28"/>
        </w:rPr>
        <w:t>Спорт (5.1);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Обеспечение внутреннего правопорядка (8.3)</w:t>
      </w:r>
      <w:r w:rsidRPr="00E7125B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2D5464" w:rsidRDefault="00A552B2" w:rsidP="00A552B2">
      <w:pPr>
        <w:pStyle w:val="nienie"/>
        <w:numPr>
          <w:ilvl w:val="0"/>
          <w:numId w:val="28"/>
        </w:numPr>
        <w:tabs>
          <w:tab w:val="clear" w:pos="4472"/>
        </w:tabs>
        <w:suppressAutoHyphens w:val="0"/>
        <w:ind w:left="993" w:hanging="284"/>
        <w:rPr>
          <w:rFonts w:ascii="Times New Roman" w:hAnsi="Times New Roman"/>
          <w:sz w:val="28"/>
          <w:szCs w:val="28"/>
        </w:rPr>
      </w:pPr>
      <w:r w:rsidRPr="002D5464">
        <w:rPr>
          <w:rFonts w:ascii="Times New Roman" w:hAnsi="Times New Roman"/>
          <w:bCs/>
          <w:spacing w:val="-12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/>
          <w:bCs/>
          <w:spacing w:val="-12"/>
          <w:sz w:val="28"/>
          <w:szCs w:val="28"/>
        </w:rPr>
        <w:t>(12.0);</w:t>
      </w:r>
    </w:p>
    <w:p w:rsidR="00A552B2" w:rsidRPr="00E7125B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eastAsia="SimSun" w:hAnsi="Times New Roman"/>
          <w:sz w:val="28"/>
          <w:szCs w:val="28"/>
          <w:lang w:eastAsia="zh-CN"/>
        </w:rPr>
        <w:noBreakHyphen/>
        <w:t> Ведение огородничества (13.1)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Default="00A552B2" w:rsidP="00A552B2">
      <w:pPr>
        <w:pStyle w:val="nienie"/>
        <w:numPr>
          <w:ilvl w:val="0"/>
          <w:numId w:val="30"/>
        </w:numPr>
        <w:tabs>
          <w:tab w:val="clear" w:pos="851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Социальное обслуживание (3.2)</w:t>
      </w:r>
      <w:r w:rsidRPr="00221936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221936" w:rsidRDefault="00A552B2" w:rsidP="00A552B2">
      <w:pPr>
        <w:pStyle w:val="nienie"/>
        <w:numPr>
          <w:ilvl w:val="0"/>
          <w:numId w:val="30"/>
        </w:numPr>
        <w:tabs>
          <w:tab w:val="clear" w:pos="851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Предпринимательство (4.0);</w:t>
      </w:r>
    </w:p>
    <w:p w:rsidR="00A552B2" w:rsidRPr="00221936" w:rsidRDefault="00A552B2" w:rsidP="00A552B2">
      <w:pPr>
        <w:pStyle w:val="nienie"/>
        <w:numPr>
          <w:ilvl w:val="0"/>
          <w:numId w:val="30"/>
        </w:numPr>
        <w:tabs>
          <w:tab w:val="clear" w:pos="851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Гостиничное обслуживание (4.7)</w:t>
      </w:r>
      <w:r w:rsidRPr="00221936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221936" w:rsidRDefault="00A552B2" w:rsidP="00A552B2">
      <w:pPr>
        <w:pStyle w:val="nienie"/>
        <w:numPr>
          <w:ilvl w:val="0"/>
          <w:numId w:val="30"/>
        </w:numPr>
        <w:tabs>
          <w:tab w:val="clear" w:pos="851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(6</w:t>
      </w:r>
      <w:r w:rsidRPr="00221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219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552B2" w:rsidRPr="00221936" w:rsidRDefault="00A552B2" w:rsidP="00A552B2">
      <w:pPr>
        <w:rPr>
          <w:b/>
          <w:bCs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221936" w:rsidRDefault="00A552B2" w:rsidP="00A552B2">
      <w:pPr>
        <w:pStyle w:val="nienie"/>
        <w:numPr>
          <w:ilvl w:val="0"/>
          <w:numId w:val="29"/>
        </w:numPr>
        <w:tabs>
          <w:tab w:val="clear" w:pos="851"/>
          <w:tab w:val="num" w:pos="1134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Коммунальное обслуживание (3.1);</w:t>
      </w:r>
    </w:p>
    <w:p w:rsidR="00A552B2" w:rsidRPr="00221936" w:rsidRDefault="00A552B2" w:rsidP="00A552B2">
      <w:pPr>
        <w:pStyle w:val="nienie"/>
        <w:numPr>
          <w:ilvl w:val="0"/>
          <w:numId w:val="29"/>
        </w:numPr>
        <w:tabs>
          <w:tab w:val="clear" w:pos="851"/>
          <w:tab w:val="num" w:pos="1134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Амбулаторное ветеринарное обслуживание (3.10.1);</w:t>
      </w:r>
    </w:p>
    <w:p w:rsidR="00A552B2" w:rsidRPr="00221936" w:rsidRDefault="00A552B2" w:rsidP="00A552B2">
      <w:pPr>
        <w:pStyle w:val="nienie"/>
        <w:numPr>
          <w:ilvl w:val="0"/>
          <w:numId w:val="29"/>
        </w:numPr>
        <w:tabs>
          <w:tab w:val="clear" w:pos="851"/>
          <w:tab w:val="num" w:pos="1134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Коммунальное обслуживание (3.1);</w:t>
      </w:r>
    </w:p>
    <w:p w:rsidR="00A552B2" w:rsidRPr="00221936" w:rsidRDefault="00A552B2" w:rsidP="00A552B2">
      <w:pPr>
        <w:pStyle w:val="nienie"/>
        <w:numPr>
          <w:ilvl w:val="0"/>
          <w:numId w:val="29"/>
        </w:numPr>
        <w:tabs>
          <w:tab w:val="clear" w:pos="851"/>
          <w:tab w:val="num" w:pos="1134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Общественное питание (4.6)</w:t>
      </w:r>
      <w:r>
        <w:rPr>
          <w:rFonts w:ascii="Times New Roman" w:hAnsi="Times New Roman"/>
          <w:sz w:val="28"/>
          <w:szCs w:val="28"/>
        </w:rPr>
        <w:t>.</w:t>
      </w:r>
    </w:p>
    <w:p w:rsidR="00A552B2" w:rsidRPr="00D351B3" w:rsidRDefault="00A552B2" w:rsidP="00A552B2">
      <w:pPr>
        <w:pStyle w:val="Iauiue"/>
        <w:tabs>
          <w:tab w:val="num" w:pos="360"/>
          <w:tab w:val="left" w:pos="1260"/>
        </w:tabs>
        <w:ind w:firstLine="709"/>
        <w:jc w:val="both"/>
        <w:rPr>
          <w:sz w:val="28"/>
          <w:szCs w:val="28"/>
        </w:rPr>
      </w:pPr>
    </w:p>
    <w:p w:rsidR="00A552B2" w:rsidRPr="00D351B3" w:rsidRDefault="00A552B2" w:rsidP="00A552B2">
      <w:pPr>
        <w:pStyle w:val="2"/>
        <w:spacing w:after="40" w:line="360" w:lineRule="auto"/>
        <w:ind w:firstLine="709"/>
        <w:rPr>
          <w:rFonts w:ascii="Times New Roman" w:hAnsi="Times New Roman" w:cs="Times New Roman"/>
          <w:b w:val="0"/>
          <w:i w:val="0"/>
        </w:rPr>
      </w:pPr>
      <w:r w:rsidRPr="00365CBB">
        <w:rPr>
          <w:rFonts w:ascii="Times New Roman" w:hAnsi="Times New Roman" w:cs="Times New Roman"/>
          <w:i w:val="0"/>
        </w:rPr>
        <w:t xml:space="preserve">Статья 15. </w:t>
      </w:r>
      <w:r w:rsidRPr="00C81351">
        <w:rPr>
          <w:rFonts w:ascii="Times New Roman" w:hAnsi="Times New Roman" w:cs="Times New Roman"/>
          <w:i w:val="0"/>
        </w:rPr>
        <w:t>Производственные зоны</w:t>
      </w:r>
    </w:p>
    <w:p w:rsidR="00A552B2" w:rsidRPr="00365CBB" w:rsidRDefault="00A552B2" w:rsidP="00A552B2">
      <w:pPr>
        <w:pStyle w:val="aa"/>
        <w:spacing w:after="0"/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1. ПК-1. Зона производственно-коммунальных объектов III класса опасности</w:t>
      </w: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</w:p>
    <w:p w:rsidR="00A552B2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использования:</w:t>
      </w:r>
    </w:p>
    <w:p w:rsidR="00A552B2" w:rsidRPr="005068ED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5068ED">
        <w:rPr>
          <w:b/>
          <w:sz w:val="28"/>
          <w:szCs w:val="28"/>
        </w:rPr>
        <w:lastRenderedPageBreak/>
        <w:noBreakHyphen/>
        <w:t> </w:t>
      </w:r>
      <w:r>
        <w:rPr>
          <w:b/>
          <w:sz w:val="28"/>
          <w:szCs w:val="28"/>
        </w:rPr>
        <w:t>С</w:t>
      </w:r>
      <w:r>
        <w:rPr>
          <w:color w:val="000000"/>
          <w:spacing w:val="-12"/>
          <w:sz w:val="28"/>
          <w:szCs w:val="28"/>
        </w:rPr>
        <w:t>троительная</w:t>
      </w:r>
      <w:r w:rsidRPr="005068ED">
        <w:rPr>
          <w:color w:val="000000"/>
          <w:spacing w:val="-12"/>
          <w:sz w:val="28"/>
          <w:szCs w:val="28"/>
        </w:rPr>
        <w:t xml:space="preserve"> промышленност</w:t>
      </w:r>
      <w:r>
        <w:rPr>
          <w:color w:val="000000"/>
          <w:spacing w:val="-12"/>
          <w:sz w:val="28"/>
          <w:szCs w:val="28"/>
        </w:rPr>
        <w:t>ь</w:t>
      </w:r>
      <w:r w:rsidRPr="005068ED">
        <w:rPr>
          <w:color w:val="000000"/>
          <w:spacing w:val="-12"/>
          <w:sz w:val="28"/>
          <w:szCs w:val="28"/>
        </w:rPr>
        <w:t xml:space="preserve"> (6.6);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Склады (6.9)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068ED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5068ED">
        <w:rPr>
          <w:rFonts w:ascii="Times New Roman" w:hAnsi="Times New Roman"/>
          <w:sz w:val="28"/>
          <w:szCs w:val="28"/>
        </w:rPr>
        <w:t xml:space="preserve"> (6.1)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Тяжелая промышленность (6.2)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Хранение и переработка сельскохозяйственной продукции (1.15);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Легкая промышленность (6.3)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Пищевая промышленность (6.4)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Строительная промышленность (6.6)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Нефтехимическая промышленность (6.5)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Целлюлозно-бумажная промышленность (6.11)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Энергетика (6.7)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(6.8);</w:t>
      </w:r>
    </w:p>
    <w:p w:rsidR="00A552B2" w:rsidRPr="00522BB4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bCs/>
          <w:color w:val="000000"/>
          <w:spacing w:val="-12"/>
          <w:sz w:val="28"/>
          <w:szCs w:val="28"/>
        </w:rPr>
        <w:t>Объекты придорожного сервиса (4.9.1)</w:t>
      </w:r>
      <w:r>
        <w:rPr>
          <w:rFonts w:ascii="Times New Roman" w:hAnsi="Times New Roman"/>
          <w:bCs/>
          <w:color w:val="000000"/>
          <w:spacing w:val="-12"/>
          <w:sz w:val="28"/>
          <w:szCs w:val="28"/>
        </w:rPr>
        <w:t>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Складские площадки (6.9.1);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Автомобильный транспорт (7.2).</w:t>
      </w:r>
    </w:p>
    <w:p w:rsidR="00A552B2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Бытовое обслуживание (3.3)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Амбулаторное ветеринарное обслуживание (3.10.1)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Общественное питание (4.6)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rFonts w:ascii="Times New Roman" w:hAnsi="Times New Roman"/>
          <w:sz w:val="28"/>
          <w:szCs w:val="28"/>
        </w:rPr>
        <w:t>Магазины (4.4)</w:t>
      </w:r>
      <w:r>
        <w:rPr>
          <w:rFonts w:ascii="Times New Roman" w:hAnsi="Times New Roman"/>
          <w:sz w:val="28"/>
          <w:szCs w:val="28"/>
        </w:rPr>
        <w:t>.</w:t>
      </w:r>
    </w:p>
    <w:p w:rsidR="00A552B2" w:rsidRPr="00365CBB" w:rsidRDefault="00A552B2" w:rsidP="00A552B2">
      <w:pPr>
        <w:pStyle w:val="nienie"/>
        <w:tabs>
          <w:tab w:val="clear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Вспомогательные виды разрешенного использования: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Коммунальное обслуживание (3.1)</w:t>
      </w:r>
      <w:r>
        <w:rPr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Обеспечение внутреннего правопорядка (8.3).</w:t>
      </w:r>
    </w:p>
    <w:p w:rsidR="00A552B2" w:rsidRPr="00365CBB" w:rsidRDefault="00A552B2" w:rsidP="00A552B2">
      <w:pPr>
        <w:pStyle w:val="nienie"/>
        <w:tabs>
          <w:tab w:val="clear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aa"/>
        <w:spacing w:after="0"/>
        <w:ind w:firstLine="709"/>
        <w:rPr>
          <w:b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2. ПК-2. Зона производственно-коммунальных объектов </w:t>
      </w:r>
      <w:r w:rsidRPr="00365CBB">
        <w:rPr>
          <w:b/>
          <w:sz w:val="28"/>
          <w:szCs w:val="28"/>
          <w:lang w:val="en-US"/>
        </w:rPr>
        <w:t>IV</w:t>
      </w:r>
      <w:r w:rsidRPr="00365CBB">
        <w:rPr>
          <w:b/>
          <w:sz w:val="28"/>
          <w:szCs w:val="28"/>
        </w:rPr>
        <w:t xml:space="preserve"> класса</w:t>
      </w:r>
    </w:p>
    <w:p w:rsidR="00A552B2" w:rsidRPr="00365CBB" w:rsidRDefault="00A552B2" w:rsidP="00A552B2">
      <w:pPr>
        <w:pStyle w:val="aa"/>
        <w:spacing w:after="0"/>
        <w:ind w:firstLine="709"/>
        <w:rPr>
          <w:b/>
          <w:sz w:val="28"/>
          <w:szCs w:val="28"/>
        </w:rPr>
      </w:pPr>
    </w:p>
    <w:p w:rsidR="00A552B2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Хранение и переработка сельскохозяйственной продукции (1.15);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B0FB5">
        <w:rPr>
          <w:sz w:val="28"/>
          <w:szCs w:val="28"/>
        </w:rPr>
        <w:t>Склады (6.9)</w:t>
      </w:r>
      <w:r>
        <w:rPr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B0FB5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EB0FB5">
        <w:rPr>
          <w:rFonts w:ascii="Times New Roman" w:hAnsi="Times New Roman"/>
          <w:sz w:val="28"/>
          <w:szCs w:val="28"/>
        </w:rPr>
        <w:t xml:space="preserve"> (6.1)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B0FB5">
        <w:rPr>
          <w:rFonts w:ascii="Times New Roman" w:hAnsi="Times New Roman"/>
          <w:sz w:val="28"/>
          <w:szCs w:val="28"/>
        </w:rPr>
        <w:t>Тяжелая промышленность (6.2)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Легкая промышленность (6.3)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Пищевая промышленность (6.4)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Строительная промышленность (6.6)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Нефтехимическая промышленность (6.5)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Целлюлозно-бумажная промышленность (6.11)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Энергетика (6.7)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sz w:val="28"/>
          <w:szCs w:val="28"/>
        </w:rPr>
        <w:t>Обеспечение внутреннего правопорядка (8.3)</w:t>
      </w:r>
      <w:r>
        <w:rPr>
          <w:rFonts w:ascii="Times New Roman" w:hAnsi="Times New Roman"/>
          <w:sz w:val="28"/>
          <w:szCs w:val="28"/>
        </w:rPr>
        <w:t>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(6.8);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гаражи (4.9);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дорожного сервиса (4.9.1);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автотранспорта (2.7.1);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Производственная деятельность (6.0);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Складские площадки (6.9.1);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Автомобильный транспорт (7.2).</w:t>
      </w:r>
    </w:p>
    <w:p w:rsidR="00A552B2" w:rsidRPr="00365CBB" w:rsidRDefault="00A552B2" w:rsidP="00A552B2">
      <w:pPr>
        <w:pStyle w:val="nienie"/>
        <w:tabs>
          <w:tab w:val="clear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Бытовое обслуживание (3.3)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Амбулаторное ветеринарное обслуживание (3.10.1)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Амбулаторно-поликлиническое обслуживание (3.4.1)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Общественное питание (4.6)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rFonts w:ascii="Times New Roman" w:hAnsi="Times New Roman"/>
          <w:sz w:val="28"/>
          <w:szCs w:val="28"/>
        </w:rPr>
        <w:t>Магазины (4.4)</w:t>
      </w:r>
      <w:r>
        <w:rPr>
          <w:rFonts w:ascii="Times New Roman" w:hAnsi="Times New Roman"/>
          <w:sz w:val="28"/>
          <w:szCs w:val="28"/>
        </w:rPr>
        <w:t>.</w:t>
      </w:r>
    </w:p>
    <w:p w:rsidR="00A552B2" w:rsidRPr="00365CBB" w:rsidRDefault="00A552B2" w:rsidP="00A552B2">
      <w:pPr>
        <w:pStyle w:val="nienie"/>
        <w:tabs>
          <w:tab w:val="clear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Вспомогательные виды разрешенного использования:</w:t>
      </w:r>
    </w:p>
    <w:p w:rsidR="00A552B2" w:rsidRPr="003A4321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Коммунальное обслуживание (3.1)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afb"/>
        <w:keepNext w:val="0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aa"/>
        <w:spacing w:after="0"/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3. ПК-3. Зона производственно-коммунальных объектов </w:t>
      </w:r>
      <w:r w:rsidRPr="00365CBB">
        <w:rPr>
          <w:b/>
          <w:sz w:val="28"/>
          <w:szCs w:val="28"/>
          <w:lang w:val="en-US"/>
        </w:rPr>
        <w:t>V</w:t>
      </w:r>
      <w:r w:rsidRPr="00365CBB">
        <w:rPr>
          <w:b/>
          <w:sz w:val="28"/>
          <w:szCs w:val="28"/>
        </w:rPr>
        <w:t xml:space="preserve"> класса </w:t>
      </w:r>
    </w:p>
    <w:p w:rsidR="00A552B2" w:rsidRPr="00365CBB" w:rsidRDefault="00A552B2" w:rsidP="00A552B2">
      <w:pPr>
        <w:pStyle w:val="32"/>
        <w:spacing w:after="0"/>
        <w:ind w:left="0" w:firstLine="709"/>
        <w:rPr>
          <w:sz w:val="28"/>
          <w:szCs w:val="28"/>
        </w:rPr>
      </w:pP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B0FB5">
        <w:rPr>
          <w:sz w:val="28"/>
          <w:szCs w:val="28"/>
        </w:rPr>
        <w:t>Склады (6.9)</w:t>
      </w:r>
      <w:r>
        <w:rPr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B0FB5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EB0FB5">
        <w:rPr>
          <w:rFonts w:ascii="Times New Roman" w:hAnsi="Times New Roman"/>
          <w:sz w:val="28"/>
          <w:szCs w:val="28"/>
        </w:rPr>
        <w:t xml:space="preserve"> (6.1)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B0FB5">
        <w:rPr>
          <w:rFonts w:ascii="Times New Roman" w:hAnsi="Times New Roman"/>
          <w:sz w:val="28"/>
          <w:szCs w:val="28"/>
        </w:rPr>
        <w:t>Тяжелая промышленность (6.2)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Хранение и переработка сельскохозяйственной продукции (1.15);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Легкая промышленность (6.3)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Пищевая промышленность (6.4)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Строительная промышленность (6.6)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Нефтехимическая промышленность (6.5)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Целлюлозно-бумажная промышленность (6.11)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Энергетика (6.7)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080513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sz w:val="28"/>
          <w:szCs w:val="28"/>
        </w:rPr>
        <w:t>Обеспечение внутреннего правопорядка (8.3)</w:t>
      </w:r>
      <w:r>
        <w:rPr>
          <w:rFonts w:ascii="Calibri" w:hAnsi="Calibri"/>
          <w:sz w:val="28"/>
          <w:szCs w:val="28"/>
        </w:rPr>
        <w:t>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автотранспорта (2.7.1);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(6.8);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гаражи (4.9);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дорожного сервиса (4.9.1);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деятельность (6.0);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Складские площадки (6.9.1);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Автомобильный транспорт (7.2).</w:t>
      </w:r>
    </w:p>
    <w:p w:rsidR="00A552B2" w:rsidRDefault="00A552B2" w:rsidP="00A552B2">
      <w:pPr>
        <w:ind w:firstLine="709"/>
        <w:rPr>
          <w:b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Гостиничное обслуживание (4.7)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Амбулаторное ветеринарное обслуживание (3.10.1)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Амбулаторно-поликлиническое обслуживание (3.4.1)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Культурное развитие (3.6)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E3C2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Общественное питание (4.6)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Обеспечение внутреннего правопорядка (8.3)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Магазины (4.4)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Default="00A552B2" w:rsidP="00A552B2">
      <w:pPr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E3C2D">
        <w:rPr>
          <w:sz w:val="28"/>
          <w:szCs w:val="28"/>
        </w:rPr>
        <w:t>Коммунальное обслуживание (3.1)</w:t>
      </w:r>
      <w:r>
        <w:rPr>
          <w:sz w:val="28"/>
          <w:szCs w:val="28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Бытовое обслуживание (3.3)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D351B3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</w:p>
    <w:p w:rsidR="00A552B2" w:rsidRPr="00D351B3" w:rsidRDefault="00A552B2" w:rsidP="00A552B2">
      <w:pPr>
        <w:pStyle w:val="2"/>
        <w:spacing w:after="120" w:line="360" w:lineRule="auto"/>
        <w:ind w:firstLine="709"/>
        <w:rPr>
          <w:rFonts w:ascii="Times New Roman" w:hAnsi="Times New Roman" w:cs="Times New Roman"/>
          <w:b w:val="0"/>
          <w:i w:val="0"/>
        </w:rPr>
      </w:pPr>
      <w:r w:rsidRPr="00365CBB">
        <w:rPr>
          <w:rFonts w:ascii="Times New Roman" w:hAnsi="Times New Roman" w:cs="Times New Roman"/>
          <w:i w:val="0"/>
        </w:rPr>
        <w:t xml:space="preserve">Статья 16. </w:t>
      </w:r>
      <w:r w:rsidRPr="005557EE">
        <w:rPr>
          <w:rFonts w:ascii="Times New Roman" w:hAnsi="Times New Roman" w:cs="Times New Roman"/>
          <w:i w:val="0"/>
        </w:rPr>
        <w:t>Зоны специального назначения</w:t>
      </w: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1. СН-1. </w:t>
      </w:r>
      <w:r>
        <w:rPr>
          <w:b/>
          <w:bCs/>
          <w:sz w:val="28"/>
          <w:szCs w:val="28"/>
        </w:rPr>
        <w:t>Зона объектов ограниченного доступа</w:t>
      </w:r>
    </w:p>
    <w:p w:rsidR="00A552B2" w:rsidRPr="00365CBB" w:rsidRDefault="00A552B2" w:rsidP="00A552B2">
      <w:pPr>
        <w:numPr>
          <w:ilvl w:val="12"/>
          <w:numId w:val="0"/>
        </w:numPr>
        <w:ind w:firstLine="709"/>
        <w:rPr>
          <w:b/>
          <w:sz w:val="28"/>
          <w:szCs w:val="28"/>
        </w:rPr>
      </w:pPr>
    </w:p>
    <w:p w:rsidR="00A552B2" w:rsidRPr="00365CBB" w:rsidRDefault="00A552B2" w:rsidP="00A552B2">
      <w:pPr>
        <w:numPr>
          <w:ilvl w:val="12"/>
          <w:numId w:val="0"/>
        </w:numPr>
        <w:ind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использования:</w:t>
      </w:r>
    </w:p>
    <w:p w:rsidR="00A552B2" w:rsidRPr="00365CBB" w:rsidRDefault="00A552B2" w:rsidP="00A552B2">
      <w:pPr>
        <w:pStyle w:val="nienie"/>
        <w:numPr>
          <w:ilvl w:val="0"/>
          <w:numId w:val="35"/>
        </w:numPr>
        <w:tabs>
          <w:tab w:val="clear" w:pos="763"/>
          <w:tab w:val="num" w:pos="1134"/>
        </w:tabs>
        <w:suppressAutoHyphens w:val="0"/>
        <w:ind w:left="993" w:hanging="284"/>
        <w:rPr>
          <w:rFonts w:ascii="Times New Roman" w:hAnsi="Times New Roman"/>
          <w:sz w:val="28"/>
          <w:szCs w:val="28"/>
        </w:rPr>
      </w:pPr>
      <w:r w:rsidRPr="00D44BAA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обороны и безопасности</w:t>
      </w:r>
      <w:r w:rsidRPr="00D44BAA">
        <w:rPr>
          <w:rFonts w:ascii="Times New Roman" w:hAnsi="Times New Roman"/>
          <w:sz w:val="28"/>
          <w:szCs w:val="28"/>
        </w:rPr>
        <w:t xml:space="preserve"> (8.</w:t>
      </w:r>
      <w:r>
        <w:rPr>
          <w:rFonts w:ascii="Times New Roman" w:hAnsi="Times New Roman"/>
          <w:sz w:val="28"/>
          <w:szCs w:val="28"/>
        </w:rPr>
        <w:t>0</w:t>
      </w:r>
      <w:r w:rsidRPr="00D44BAA">
        <w:rPr>
          <w:rFonts w:ascii="Times New Roman" w:hAnsi="Times New Roman"/>
          <w:sz w:val="28"/>
          <w:szCs w:val="28"/>
        </w:rPr>
        <w:t>).</w:t>
      </w:r>
    </w:p>
    <w:p w:rsidR="00A552B2" w:rsidRPr="00365CBB" w:rsidRDefault="00A552B2" w:rsidP="00A552B2">
      <w:pPr>
        <w:pStyle w:val="Iauiue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sz w:val="28"/>
          <w:szCs w:val="28"/>
        </w:rPr>
      </w:pPr>
      <w:r w:rsidRPr="00365CBB">
        <w:rPr>
          <w:b/>
          <w:noProof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pStyle w:val="nienie"/>
        <w:numPr>
          <w:ilvl w:val="0"/>
          <w:numId w:val="35"/>
        </w:numPr>
        <w:tabs>
          <w:tab w:val="clear" w:pos="763"/>
          <w:tab w:val="num" w:pos="1080"/>
        </w:tabs>
        <w:suppressAutoHyphens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B83181">
        <w:rPr>
          <w:sz w:val="28"/>
          <w:szCs w:val="28"/>
        </w:rPr>
        <w:t>Связь (6.8)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b/>
          <w:sz w:val="28"/>
          <w:szCs w:val="28"/>
        </w:rPr>
      </w:pPr>
      <w:r w:rsidRPr="00365CBB">
        <w:rPr>
          <w:rFonts w:ascii="Times New Roman" w:hAnsi="Times New Roman"/>
          <w:b/>
          <w:sz w:val="28"/>
          <w:szCs w:val="28"/>
        </w:rPr>
        <w:t>Вспомогательные виды использования:</w:t>
      </w:r>
    </w:p>
    <w:p w:rsidR="00A552B2" w:rsidRPr="00365CBB" w:rsidRDefault="00A552B2" w:rsidP="00A552B2">
      <w:pPr>
        <w:pStyle w:val="nienie"/>
        <w:numPr>
          <w:ilvl w:val="0"/>
          <w:numId w:val="35"/>
        </w:numPr>
        <w:tabs>
          <w:tab w:val="clear" w:pos="763"/>
          <w:tab w:val="num" w:pos="1080"/>
        </w:tabs>
        <w:suppressAutoHyphens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B83181">
        <w:rPr>
          <w:sz w:val="28"/>
          <w:szCs w:val="28"/>
        </w:rPr>
        <w:t>Коммунальное обслуживание (3.1)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pStyle w:val="2"/>
        <w:spacing w:after="120" w:line="360" w:lineRule="auto"/>
        <w:ind w:firstLine="709"/>
        <w:rPr>
          <w:rFonts w:ascii="Times New Roman" w:hAnsi="Times New Roman" w:cs="Times New Roman"/>
          <w:i w:val="0"/>
        </w:rPr>
      </w:pPr>
      <w:r w:rsidRPr="00365CBB">
        <w:rPr>
          <w:rFonts w:ascii="Times New Roman" w:hAnsi="Times New Roman" w:cs="Times New Roman"/>
          <w:i w:val="0"/>
        </w:rPr>
        <w:t xml:space="preserve">Статья 17. </w:t>
      </w:r>
      <w:r w:rsidRPr="005557EE">
        <w:rPr>
          <w:rFonts w:ascii="Times New Roman" w:hAnsi="Times New Roman" w:cs="Times New Roman"/>
          <w:i w:val="0"/>
        </w:rPr>
        <w:t>Зоны транспортной инфраструктуры</w:t>
      </w:r>
    </w:p>
    <w:p w:rsidR="00A552B2" w:rsidRPr="00365CBB" w:rsidRDefault="00A552B2" w:rsidP="00A552B2">
      <w:pPr>
        <w:pStyle w:val="caaieiaie2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CBB">
        <w:rPr>
          <w:rFonts w:ascii="Times New Roman" w:hAnsi="Times New Roman"/>
          <w:sz w:val="28"/>
          <w:szCs w:val="28"/>
        </w:rPr>
        <w:t>1. ТР-1. Зона железнодорожного транспорта</w:t>
      </w:r>
    </w:p>
    <w:p w:rsidR="00A552B2" w:rsidRPr="00365CBB" w:rsidRDefault="00A552B2" w:rsidP="00A552B2">
      <w:pPr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Default="00A552B2" w:rsidP="00A552B2">
      <w:pPr>
        <w:numPr>
          <w:ilvl w:val="0"/>
          <w:numId w:val="47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 w:rsidRPr="008E15B7">
        <w:rPr>
          <w:sz w:val="28"/>
          <w:szCs w:val="28"/>
        </w:rPr>
        <w:t>Железнодорожный транспорт (7.1)</w:t>
      </w:r>
      <w:r w:rsidRPr="00365CBB">
        <w:rPr>
          <w:sz w:val="28"/>
          <w:szCs w:val="28"/>
        </w:rPr>
        <w:t>;</w:t>
      </w:r>
    </w:p>
    <w:p w:rsidR="00A552B2" w:rsidRDefault="00A552B2" w:rsidP="00A552B2">
      <w:pPr>
        <w:numPr>
          <w:ilvl w:val="0"/>
          <w:numId w:val="47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железнодорожных путей (7.1.1);</w:t>
      </w:r>
    </w:p>
    <w:p w:rsidR="00A552B2" w:rsidRPr="00365CBB" w:rsidRDefault="00A552B2" w:rsidP="00A552B2">
      <w:pPr>
        <w:numPr>
          <w:ilvl w:val="0"/>
          <w:numId w:val="47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железнодорожных перевозок (7.1.2);</w:t>
      </w:r>
    </w:p>
    <w:p w:rsidR="00A552B2" w:rsidRPr="00365CBB" w:rsidRDefault="00A552B2" w:rsidP="00A552B2">
      <w:pPr>
        <w:numPr>
          <w:ilvl w:val="0"/>
          <w:numId w:val="47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 w:rsidRPr="00D4384A">
        <w:rPr>
          <w:sz w:val="28"/>
          <w:szCs w:val="28"/>
        </w:rPr>
        <w:t>Обеспечение внутреннего правопорядка (8.3)</w:t>
      </w:r>
      <w:r>
        <w:rPr>
          <w:sz w:val="28"/>
          <w:szCs w:val="28"/>
          <w:lang w:val="en-US"/>
        </w:rPr>
        <w:t>.</w:t>
      </w: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numPr>
          <w:ilvl w:val="0"/>
          <w:numId w:val="49"/>
        </w:numPr>
        <w:tabs>
          <w:tab w:val="clear" w:pos="369"/>
          <w:tab w:val="num" w:pos="1134"/>
        </w:tabs>
        <w:suppressAutoHyphens w:val="0"/>
        <w:ind w:firstLine="709"/>
        <w:rPr>
          <w:sz w:val="28"/>
          <w:szCs w:val="28"/>
        </w:rPr>
      </w:pPr>
      <w:r w:rsidRPr="00D4384A">
        <w:rPr>
          <w:sz w:val="28"/>
          <w:szCs w:val="28"/>
        </w:rPr>
        <w:t>Гостиничное обслуживание (4.7)</w:t>
      </w:r>
      <w:r>
        <w:rPr>
          <w:sz w:val="28"/>
          <w:szCs w:val="28"/>
        </w:rPr>
        <w:t>.</w:t>
      </w:r>
    </w:p>
    <w:p w:rsidR="00A552B2" w:rsidRPr="00365CBB" w:rsidRDefault="00A552B2" w:rsidP="00A552B2">
      <w:pPr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Вспомогательные виды разрешенного использования:</w:t>
      </w:r>
    </w:p>
    <w:p w:rsidR="00A552B2" w:rsidRDefault="00A552B2" w:rsidP="00A552B2">
      <w:pPr>
        <w:numPr>
          <w:ilvl w:val="0"/>
          <w:numId w:val="48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Стоянки транспорта общего пользования</w:t>
      </w:r>
      <w:r w:rsidRPr="00D4384A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Pr="00D4384A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D4384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numPr>
          <w:ilvl w:val="0"/>
          <w:numId w:val="48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 w:rsidRPr="00D4384A">
        <w:rPr>
          <w:sz w:val="28"/>
          <w:szCs w:val="28"/>
        </w:rPr>
        <w:t>Коммунальное обслуживание (3.1)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pStyle w:val="2"/>
        <w:spacing w:after="40" w:line="360" w:lineRule="auto"/>
        <w:ind w:firstLine="709"/>
        <w:rPr>
          <w:rFonts w:ascii="Times New Roman" w:hAnsi="Times New Roman" w:cs="Times New Roman"/>
          <w:i w:val="0"/>
        </w:rPr>
      </w:pPr>
      <w:r w:rsidRPr="00365CBB">
        <w:rPr>
          <w:rFonts w:ascii="Times New Roman" w:hAnsi="Times New Roman" w:cs="Times New Roman"/>
          <w:i w:val="0"/>
        </w:rPr>
        <w:t xml:space="preserve">Статья 18. </w:t>
      </w:r>
      <w:r w:rsidRPr="005557EE">
        <w:rPr>
          <w:rFonts w:ascii="Times New Roman" w:hAnsi="Times New Roman" w:cs="Times New Roman"/>
          <w:i w:val="0"/>
        </w:rPr>
        <w:t>Зоны рекреационного назначения</w:t>
      </w: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1. Р-1. Зона городских лесов</w:t>
      </w:r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65CBB">
        <w:rPr>
          <w:rFonts w:ascii="Times New Roman" w:hAnsi="Times New Roman"/>
          <w:i/>
          <w:sz w:val="28"/>
          <w:szCs w:val="28"/>
        </w:rPr>
        <w:t>Представленные ниже градостроительные регламенты могут быть ра</w:t>
      </w:r>
      <w:r w:rsidRPr="00365CBB">
        <w:rPr>
          <w:rFonts w:ascii="Times New Roman" w:hAnsi="Times New Roman"/>
          <w:i/>
          <w:sz w:val="28"/>
          <w:szCs w:val="28"/>
        </w:rPr>
        <w:t>с</w:t>
      </w:r>
      <w:r w:rsidRPr="00365CBB">
        <w:rPr>
          <w:rFonts w:ascii="Times New Roman" w:hAnsi="Times New Roman"/>
          <w:i/>
          <w:sz w:val="28"/>
          <w:szCs w:val="28"/>
        </w:rPr>
        <w:t>пространены на земельные участки в составе данной зоны Р-1 только в случае, когда части территорий общ</w:t>
      </w:r>
      <w:r w:rsidRPr="00365CBB">
        <w:rPr>
          <w:rFonts w:ascii="Times New Roman" w:hAnsi="Times New Roman"/>
          <w:i/>
          <w:sz w:val="28"/>
          <w:szCs w:val="28"/>
        </w:rPr>
        <w:t>е</w:t>
      </w:r>
      <w:r w:rsidRPr="00365CBB">
        <w:rPr>
          <w:rFonts w:ascii="Times New Roman" w:hAnsi="Times New Roman"/>
          <w:i/>
          <w:sz w:val="28"/>
          <w:szCs w:val="28"/>
        </w:rPr>
        <w:t>го пользования (городские леса, прочие территории) переведены в установленном порядке на основании проектов планировки (установления красных линий) из состава территорий общего польз</w:t>
      </w:r>
      <w:r w:rsidRPr="00365CBB">
        <w:rPr>
          <w:rFonts w:ascii="Times New Roman" w:hAnsi="Times New Roman"/>
          <w:i/>
          <w:sz w:val="28"/>
          <w:szCs w:val="28"/>
        </w:rPr>
        <w:t>о</w:t>
      </w:r>
      <w:r w:rsidRPr="00365CBB">
        <w:rPr>
          <w:rFonts w:ascii="Times New Roman" w:hAnsi="Times New Roman"/>
          <w:i/>
          <w:sz w:val="28"/>
          <w:szCs w:val="28"/>
        </w:rPr>
        <w:t>вания в иные территории, на которые распространяется действие градостроительных регл</w:t>
      </w:r>
      <w:r w:rsidRPr="00365CBB">
        <w:rPr>
          <w:rFonts w:ascii="Times New Roman" w:hAnsi="Times New Roman"/>
          <w:i/>
          <w:sz w:val="28"/>
          <w:szCs w:val="28"/>
        </w:rPr>
        <w:t>а</w:t>
      </w:r>
      <w:r w:rsidRPr="00365CBB">
        <w:rPr>
          <w:rFonts w:ascii="Times New Roman" w:hAnsi="Times New Roman"/>
          <w:i/>
          <w:sz w:val="28"/>
          <w:szCs w:val="28"/>
        </w:rPr>
        <w:t>ментов.</w:t>
      </w:r>
      <w:proofErr w:type="gramEnd"/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365CBB">
        <w:rPr>
          <w:rFonts w:ascii="Times New Roman" w:hAnsi="Times New Roman"/>
          <w:i/>
          <w:iCs/>
          <w:sz w:val="28"/>
          <w:szCs w:val="28"/>
        </w:rPr>
        <w:lastRenderedPageBreak/>
        <w:t>В иных случаях – применительно к частям территории в пределах данной зоны Р-1, которые относятся к территории общего пользования, отгран</w:t>
      </w:r>
      <w:r w:rsidRPr="00365CBB">
        <w:rPr>
          <w:rFonts w:ascii="Times New Roman" w:hAnsi="Times New Roman"/>
          <w:i/>
          <w:iCs/>
          <w:sz w:val="28"/>
          <w:szCs w:val="28"/>
        </w:rPr>
        <w:t>и</w:t>
      </w:r>
      <w:r w:rsidRPr="00365CBB">
        <w:rPr>
          <w:rFonts w:ascii="Times New Roman" w:hAnsi="Times New Roman"/>
          <w:i/>
          <w:iCs/>
          <w:sz w:val="28"/>
          <w:szCs w:val="28"/>
        </w:rPr>
        <w:t>ченной от иных территорий красными линиями, градостроительный регламент не распространяется и их использование определяется уполном</w:t>
      </w:r>
      <w:r w:rsidRPr="00365CBB">
        <w:rPr>
          <w:rFonts w:ascii="Times New Roman" w:hAnsi="Times New Roman"/>
          <w:i/>
          <w:iCs/>
          <w:sz w:val="28"/>
          <w:szCs w:val="28"/>
        </w:rPr>
        <w:t>о</w:t>
      </w:r>
      <w:r w:rsidRPr="00365CBB">
        <w:rPr>
          <w:rFonts w:ascii="Times New Roman" w:hAnsi="Times New Roman"/>
          <w:i/>
          <w:iCs/>
          <w:sz w:val="28"/>
          <w:szCs w:val="28"/>
        </w:rPr>
        <w:t>ченными органами в индивидуальном порядке в соответствии с целевым н</w:t>
      </w:r>
      <w:r w:rsidRPr="00365CBB">
        <w:rPr>
          <w:rFonts w:ascii="Times New Roman" w:hAnsi="Times New Roman"/>
          <w:i/>
          <w:iCs/>
          <w:sz w:val="28"/>
          <w:szCs w:val="28"/>
        </w:rPr>
        <w:t>а</w:t>
      </w:r>
      <w:r w:rsidRPr="00365CBB">
        <w:rPr>
          <w:rFonts w:ascii="Times New Roman" w:hAnsi="Times New Roman"/>
          <w:i/>
          <w:iCs/>
          <w:sz w:val="28"/>
          <w:szCs w:val="28"/>
        </w:rPr>
        <w:t>значением.</w:t>
      </w:r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Cs/>
          <w:sz w:val="28"/>
          <w:szCs w:val="28"/>
        </w:rPr>
      </w:pPr>
    </w:p>
    <w:p w:rsidR="00A552B2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EB169D" w:rsidRDefault="00A552B2" w:rsidP="00A552B2">
      <w:pPr>
        <w:numPr>
          <w:ilvl w:val="1"/>
          <w:numId w:val="39"/>
        </w:numPr>
        <w:suppressAutoHyphens w:val="0"/>
        <w:jc w:val="both"/>
        <w:rPr>
          <w:b/>
          <w:sz w:val="28"/>
          <w:szCs w:val="28"/>
        </w:rPr>
      </w:pPr>
      <w:r w:rsidRPr="00EB169D">
        <w:rPr>
          <w:color w:val="000000"/>
          <w:spacing w:val="-12"/>
          <w:sz w:val="28"/>
          <w:szCs w:val="28"/>
        </w:rPr>
        <w:t>Резервные леса (10.4)</w:t>
      </w:r>
      <w:proofErr w:type="gramStart"/>
      <w:r w:rsidRPr="00EB169D">
        <w:rPr>
          <w:color w:val="000000"/>
          <w:spacing w:val="-12"/>
          <w:sz w:val="28"/>
          <w:szCs w:val="28"/>
        </w:rPr>
        <w:t xml:space="preserve"> </w:t>
      </w:r>
      <w:r w:rsidRPr="00EB169D">
        <w:rPr>
          <w:sz w:val="28"/>
          <w:szCs w:val="28"/>
        </w:rPr>
        <w:t>;</w:t>
      </w:r>
      <w:proofErr w:type="gramEnd"/>
    </w:p>
    <w:p w:rsidR="00A552B2" w:rsidRPr="00EB169D" w:rsidRDefault="00A552B2" w:rsidP="00A552B2">
      <w:pPr>
        <w:numPr>
          <w:ilvl w:val="1"/>
          <w:numId w:val="39"/>
        </w:numPr>
        <w:suppressAutoHyphens w:val="0"/>
        <w:jc w:val="both"/>
        <w:rPr>
          <w:b/>
          <w:sz w:val="28"/>
          <w:szCs w:val="28"/>
        </w:rPr>
      </w:pPr>
      <w:r w:rsidRPr="00EB169D">
        <w:rPr>
          <w:color w:val="000000"/>
          <w:spacing w:val="-12"/>
          <w:sz w:val="28"/>
          <w:szCs w:val="28"/>
        </w:rPr>
        <w:t>Охрана природных территорий (9.1)</w:t>
      </w:r>
      <w:r>
        <w:rPr>
          <w:color w:val="000000"/>
          <w:spacing w:val="-12"/>
          <w:sz w:val="28"/>
          <w:szCs w:val="28"/>
        </w:rPr>
        <w:t>.</w:t>
      </w:r>
    </w:p>
    <w:p w:rsidR="00A552B2" w:rsidRPr="00EB169D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bCs/>
          <w:color w:val="000000"/>
          <w:spacing w:val="-12"/>
          <w:sz w:val="28"/>
          <w:szCs w:val="28"/>
        </w:rPr>
      </w:pPr>
      <w:r w:rsidRPr="001650F0">
        <w:rPr>
          <w:color w:val="000000"/>
          <w:spacing w:val="-12"/>
          <w:sz w:val="28"/>
          <w:szCs w:val="28"/>
        </w:rPr>
        <w:t>Санаторная деятельность (9.2.1);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bCs/>
          <w:color w:val="000000"/>
          <w:spacing w:val="-12"/>
          <w:sz w:val="28"/>
          <w:szCs w:val="28"/>
        </w:rPr>
      </w:pPr>
      <w:r w:rsidRPr="001650F0">
        <w:rPr>
          <w:color w:val="000000"/>
          <w:spacing w:val="-12"/>
          <w:sz w:val="28"/>
          <w:szCs w:val="28"/>
        </w:rPr>
        <w:t>Природно-познавательный туризм (5.2);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proofErr w:type="gramStart"/>
      <w:r w:rsidRPr="001650F0">
        <w:rPr>
          <w:bCs/>
          <w:color w:val="000000"/>
          <w:spacing w:val="-12"/>
          <w:sz w:val="28"/>
          <w:szCs w:val="28"/>
        </w:rPr>
        <w:t>Туристическое</w:t>
      </w:r>
      <w:proofErr w:type="gramEnd"/>
      <w:r w:rsidRPr="001650F0">
        <w:rPr>
          <w:bCs/>
          <w:color w:val="000000"/>
          <w:spacing w:val="-12"/>
          <w:sz w:val="28"/>
          <w:szCs w:val="28"/>
        </w:rPr>
        <w:t xml:space="preserve"> обслуживания (5.2.1);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1650F0">
        <w:rPr>
          <w:sz w:val="28"/>
          <w:szCs w:val="28"/>
        </w:rPr>
        <w:t>Общественное питание (4.6)</w:t>
      </w:r>
      <w:r w:rsidRPr="001650F0">
        <w:rPr>
          <w:sz w:val="28"/>
          <w:szCs w:val="28"/>
          <w:lang w:val="en-US"/>
        </w:rPr>
        <w:t>;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1650F0">
        <w:rPr>
          <w:sz w:val="28"/>
          <w:szCs w:val="28"/>
        </w:rPr>
        <w:t>Магазины (4.4)</w:t>
      </w:r>
      <w:r w:rsidRPr="001650F0">
        <w:rPr>
          <w:sz w:val="28"/>
          <w:szCs w:val="28"/>
          <w:lang w:val="en-US"/>
        </w:rPr>
        <w:t>;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1650F0">
        <w:rPr>
          <w:sz w:val="28"/>
          <w:szCs w:val="28"/>
        </w:rPr>
        <w:t>Спорт (5.1).</w:t>
      </w:r>
    </w:p>
    <w:p w:rsidR="00A552B2" w:rsidRPr="001650F0" w:rsidRDefault="00A552B2" w:rsidP="00A552B2">
      <w:pPr>
        <w:ind w:firstLine="709"/>
        <w:rPr>
          <w:sz w:val="28"/>
          <w:szCs w:val="28"/>
        </w:rPr>
      </w:pPr>
    </w:p>
    <w:p w:rsidR="00A552B2" w:rsidRPr="001650F0" w:rsidRDefault="00A552B2" w:rsidP="00A552B2">
      <w:pPr>
        <w:ind w:firstLine="709"/>
        <w:rPr>
          <w:b/>
          <w:sz w:val="28"/>
          <w:szCs w:val="28"/>
        </w:rPr>
      </w:pPr>
      <w:r w:rsidRPr="001650F0">
        <w:rPr>
          <w:b/>
          <w:sz w:val="28"/>
          <w:szCs w:val="28"/>
        </w:rPr>
        <w:t>Вспомогательные виды разрешенного использования:</w:t>
      </w:r>
    </w:p>
    <w:p w:rsidR="00A552B2" w:rsidRPr="001650F0" w:rsidRDefault="00A552B2" w:rsidP="00A552B2">
      <w:pPr>
        <w:numPr>
          <w:ilvl w:val="1"/>
          <w:numId w:val="40"/>
        </w:numPr>
        <w:suppressAutoHyphens w:val="0"/>
        <w:jc w:val="both"/>
        <w:rPr>
          <w:sz w:val="28"/>
          <w:szCs w:val="28"/>
        </w:rPr>
      </w:pPr>
      <w:r w:rsidRPr="001650F0">
        <w:rPr>
          <w:sz w:val="28"/>
          <w:szCs w:val="28"/>
        </w:rPr>
        <w:t>Коммунальное обслуживание (3.1)</w:t>
      </w:r>
      <w:r w:rsidRPr="001650F0">
        <w:rPr>
          <w:sz w:val="28"/>
          <w:szCs w:val="28"/>
          <w:lang w:val="en-US"/>
        </w:rPr>
        <w:t>;</w:t>
      </w:r>
    </w:p>
    <w:p w:rsidR="00A552B2" w:rsidRPr="001650F0" w:rsidRDefault="00A552B2" w:rsidP="00A552B2">
      <w:pPr>
        <w:numPr>
          <w:ilvl w:val="0"/>
          <w:numId w:val="40"/>
        </w:numPr>
        <w:tabs>
          <w:tab w:val="clear" w:pos="1843"/>
          <w:tab w:val="num" w:pos="1134"/>
        </w:tabs>
        <w:suppressAutoHyphens w:val="0"/>
        <w:ind w:firstLine="0"/>
        <w:jc w:val="both"/>
        <w:rPr>
          <w:bCs/>
          <w:color w:val="000000"/>
          <w:spacing w:val="-12"/>
          <w:sz w:val="28"/>
          <w:szCs w:val="28"/>
        </w:rPr>
      </w:pPr>
      <w:r w:rsidRPr="001650F0">
        <w:rPr>
          <w:color w:val="000000"/>
          <w:spacing w:val="-12"/>
          <w:sz w:val="28"/>
          <w:szCs w:val="28"/>
        </w:rPr>
        <w:t>Отдых (рекреация) (5.0);</w:t>
      </w:r>
    </w:p>
    <w:p w:rsidR="00A552B2" w:rsidRPr="001650F0" w:rsidRDefault="00A552B2" w:rsidP="00A552B2">
      <w:pPr>
        <w:numPr>
          <w:ilvl w:val="1"/>
          <w:numId w:val="40"/>
        </w:numPr>
        <w:suppressAutoHyphens w:val="0"/>
        <w:jc w:val="both"/>
        <w:rPr>
          <w:sz w:val="28"/>
          <w:szCs w:val="28"/>
        </w:rPr>
      </w:pPr>
      <w:r w:rsidRPr="001650F0">
        <w:rPr>
          <w:bCs/>
          <w:color w:val="000000"/>
          <w:spacing w:val="-12"/>
          <w:sz w:val="28"/>
          <w:szCs w:val="28"/>
        </w:rPr>
        <w:t>Обеспечение внутреннего правопорядка (8.3).</w:t>
      </w:r>
    </w:p>
    <w:p w:rsidR="00A552B2" w:rsidRPr="001650F0" w:rsidRDefault="00A552B2" w:rsidP="00A552B2">
      <w:pPr>
        <w:jc w:val="both"/>
        <w:rPr>
          <w:sz w:val="28"/>
          <w:szCs w:val="28"/>
        </w:rPr>
      </w:pPr>
    </w:p>
    <w:p w:rsidR="00A552B2" w:rsidRPr="00174B87" w:rsidRDefault="00A552B2" w:rsidP="00A552B2">
      <w:pPr>
        <w:ind w:firstLine="709"/>
        <w:rPr>
          <w:b/>
          <w:bCs/>
          <w:sz w:val="28"/>
          <w:szCs w:val="28"/>
        </w:rPr>
      </w:pPr>
      <w:r w:rsidRPr="00174B87">
        <w:rPr>
          <w:b/>
          <w:bCs/>
          <w:sz w:val="28"/>
          <w:szCs w:val="28"/>
        </w:rPr>
        <w:t>2. Р-2. Зона городского озеленения</w:t>
      </w:r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65CBB">
        <w:rPr>
          <w:rFonts w:ascii="Times New Roman" w:hAnsi="Times New Roman"/>
          <w:i/>
          <w:sz w:val="28"/>
          <w:szCs w:val="28"/>
        </w:rPr>
        <w:t>Представленные ниже градостроительные регламенты могут быть ра</w:t>
      </w:r>
      <w:r w:rsidRPr="00365CBB">
        <w:rPr>
          <w:rFonts w:ascii="Times New Roman" w:hAnsi="Times New Roman"/>
          <w:i/>
          <w:sz w:val="28"/>
          <w:szCs w:val="28"/>
        </w:rPr>
        <w:t>с</w:t>
      </w:r>
      <w:r w:rsidRPr="00365CBB">
        <w:rPr>
          <w:rFonts w:ascii="Times New Roman" w:hAnsi="Times New Roman"/>
          <w:i/>
          <w:sz w:val="28"/>
          <w:szCs w:val="28"/>
        </w:rPr>
        <w:t>пространены на земельные участки в составе данной зоны Р-2 только в случае, когда части территорий общ</w:t>
      </w:r>
      <w:r w:rsidRPr="00365CBB">
        <w:rPr>
          <w:rFonts w:ascii="Times New Roman" w:hAnsi="Times New Roman"/>
          <w:i/>
          <w:sz w:val="28"/>
          <w:szCs w:val="28"/>
        </w:rPr>
        <w:t>е</w:t>
      </w:r>
      <w:r w:rsidRPr="00365CBB">
        <w:rPr>
          <w:rFonts w:ascii="Times New Roman" w:hAnsi="Times New Roman"/>
          <w:i/>
          <w:sz w:val="28"/>
          <w:szCs w:val="28"/>
        </w:rPr>
        <w:t>го пользования - парков, набережных, скверов, бульваров переведены в установленном порядке на основании пр</w:t>
      </w:r>
      <w:r w:rsidRPr="00365CBB">
        <w:rPr>
          <w:rFonts w:ascii="Times New Roman" w:hAnsi="Times New Roman"/>
          <w:i/>
          <w:sz w:val="28"/>
          <w:szCs w:val="28"/>
        </w:rPr>
        <w:t>о</w:t>
      </w:r>
      <w:r w:rsidRPr="00365CBB">
        <w:rPr>
          <w:rFonts w:ascii="Times New Roman" w:hAnsi="Times New Roman"/>
          <w:i/>
          <w:sz w:val="28"/>
          <w:szCs w:val="28"/>
        </w:rPr>
        <w:t>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</w:t>
      </w:r>
      <w:r w:rsidRPr="00365CBB">
        <w:rPr>
          <w:rFonts w:ascii="Times New Roman" w:hAnsi="Times New Roman"/>
          <w:i/>
          <w:sz w:val="28"/>
          <w:szCs w:val="28"/>
        </w:rPr>
        <w:t>а</w:t>
      </w:r>
      <w:r w:rsidRPr="00365CBB">
        <w:rPr>
          <w:rFonts w:ascii="Times New Roman" w:hAnsi="Times New Roman"/>
          <w:i/>
          <w:sz w:val="28"/>
          <w:szCs w:val="28"/>
        </w:rPr>
        <w:t>ментов.</w:t>
      </w:r>
      <w:proofErr w:type="gramEnd"/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365CBB">
        <w:rPr>
          <w:rFonts w:ascii="Times New Roman" w:hAnsi="Times New Roman"/>
          <w:i/>
          <w:iCs/>
          <w:sz w:val="28"/>
          <w:szCs w:val="28"/>
        </w:rPr>
        <w:t>В иных случаях – применительно к частям территории в пределах данной зоны Р-2, которые относятся к территории общего пользования, отгран</w:t>
      </w:r>
      <w:r w:rsidRPr="00365CBB">
        <w:rPr>
          <w:rFonts w:ascii="Times New Roman" w:hAnsi="Times New Roman"/>
          <w:i/>
          <w:iCs/>
          <w:sz w:val="28"/>
          <w:szCs w:val="28"/>
        </w:rPr>
        <w:t>и</w:t>
      </w:r>
      <w:r w:rsidRPr="00365CBB">
        <w:rPr>
          <w:rFonts w:ascii="Times New Roman" w:hAnsi="Times New Roman"/>
          <w:i/>
          <w:iCs/>
          <w:sz w:val="28"/>
          <w:szCs w:val="28"/>
        </w:rPr>
        <w:t>ченной от иных территорий красными линиями, градостроительный регламент не распространяется и их использование определяется уполном</w:t>
      </w:r>
      <w:r w:rsidRPr="00365CBB">
        <w:rPr>
          <w:rFonts w:ascii="Times New Roman" w:hAnsi="Times New Roman"/>
          <w:i/>
          <w:iCs/>
          <w:sz w:val="28"/>
          <w:szCs w:val="28"/>
        </w:rPr>
        <w:t>о</w:t>
      </w:r>
      <w:r w:rsidRPr="00365CBB">
        <w:rPr>
          <w:rFonts w:ascii="Times New Roman" w:hAnsi="Times New Roman"/>
          <w:i/>
          <w:iCs/>
          <w:sz w:val="28"/>
          <w:szCs w:val="28"/>
        </w:rPr>
        <w:t>ченными органами в индивидуальном порядке в соответствии с целевым н</w:t>
      </w:r>
      <w:r w:rsidRPr="00365CBB">
        <w:rPr>
          <w:rFonts w:ascii="Times New Roman" w:hAnsi="Times New Roman"/>
          <w:i/>
          <w:iCs/>
          <w:sz w:val="28"/>
          <w:szCs w:val="28"/>
        </w:rPr>
        <w:t>а</w:t>
      </w:r>
      <w:r w:rsidRPr="00365CBB">
        <w:rPr>
          <w:rFonts w:ascii="Times New Roman" w:hAnsi="Times New Roman"/>
          <w:i/>
          <w:iCs/>
          <w:sz w:val="28"/>
          <w:szCs w:val="28"/>
        </w:rPr>
        <w:t>значением.</w:t>
      </w:r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Cs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C16CBF" w:rsidRDefault="00A552B2" w:rsidP="00A552B2">
      <w:pPr>
        <w:numPr>
          <w:ilvl w:val="0"/>
          <w:numId w:val="42"/>
        </w:numPr>
        <w:suppressAutoHyphens w:val="0"/>
        <w:jc w:val="both"/>
        <w:rPr>
          <w:sz w:val="28"/>
          <w:szCs w:val="28"/>
        </w:rPr>
      </w:pPr>
      <w:r w:rsidRPr="00C16CBF">
        <w:rPr>
          <w:sz w:val="28"/>
          <w:szCs w:val="28"/>
        </w:rPr>
        <w:t>Отдых (рекреация) (5.0);</w:t>
      </w:r>
    </w:p>
    <w:p w:rsidR="00A552B2" w:rsidRPr="00365CBB" w:rsidRDefault="00A552B2" w:rsidP="00A552B2">
      <w:pPr>
        <w:numPr>
          <w:ilvl w:val="0"/>
          <w:numId w:val="42"/>
        </w:numPr>
        <w:suppressAutoHyphens w:val="0"/>
        <w:jc w:val="both"/>
        <w:rPr>
          <w:sz w:val="28"/>
          <w:szCs w:val="28"/>
        </w:rPr>
      </w:pPr>
      <w:r w:rsidRPr="00C16CBF">
        <w:rPr>
          <w:sz w:val="28"/>
          <w:szCs w:val="28"/>
        </w:rPr>
        <w:t>Обеспечение внутреннего правопорядка (8.3)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ind w:firstLine="709"/>
        <w:jc w:val="both"/>
        <w:rPr>
          <w:sz w:val="28"/>
          <w:szCs w:val="28"/>
        </w:rPr>
      </w:pPr>
      <w:r w:rsidRPr="00365CBB">
        <w:rPr>
          <w:sz w:val="28"/>
          <w:szCs w:val="28"/>
        </w:rPr>
        <w:lastRenderedPageBreak/>
        <w:t xml:space="preserve">- </w:t>
      </w:r>
      <w:r w:rsidRPr="00C16CBF">
        <w:rPr>
          <w:sz w:val="28"/>
          <w:szCs w:val="28"/>
        </w:rPr>
        <w:t>Общественное питание (4.6)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Вспомогательные виды разрешенного использования:</w:t>
      </w:r>
    </w:p>
    <w:p w:rsidR="00A552B2" w:rsidRPr="00365CBB" w:rsidRDefault="00A552B2" w:rsidP="00A552B2">
      <w:pPr>
        <w:numPr>
          <w:ilvl w:val="1"/>
          <w:numId w:val="40"/>
        </w:numPr>
        <w:suppressAutoHyphens w:val="0"/>
        <w:jc w:val="both"/>
        <w:rPr>
          <w:sz w:val="28"/>
          <w:szCs w:val="28"/>
        </w:rPr>
      </w:pPr>
      <w:r w:rsidRPr="00C16CBF">
        <w:rPr>
          <w:sz w:val="28"/>
          <w:szCs w:val="28"/>
        </w:rPr>
        <w:t>Коммунальное обслуживание (3.1)</w:t>
      </w:r>
      <w:r>
        <w:rPr>
          <w:sz w:val="28"/>
          <w:szCs w:val="28"/>
        </w:rPr>
        <w:t>.</w:t>
      </w: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bookmarkStart w:id="2" w:name="_Toc240365973"/>
      <w:bookmarkStart w:id="3" w:name="_Toc258255030"/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3. Р-3. Зона зеленых насаждений особого назначения</w:t>
      </w:r>
    </w:p>
    <w:p w:rsidR="00A552B2" w:rsidRPr="00365CBB" w:rsidRDefault="00A552B2" w:rsidP="00A552B2">
      <w:pPr>
        <w:ind w:firstLine="709"/>
        <w:rPr>
          <w:bCs/>
          <w:sz w:val="28"/>
          <w:szCs w:val="28"/>
        </w:rPr>
      </w:pPr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Основные виды разрешенного использования недвижимости:</w:t>
      </w:r>
    </w:p>
    <w:p w:rsidR="00A552B2" w:rsidRPr="00B21ACD" w:rsidRDefault="00A552B2" w:rsidP="00A552B2">
      <w:pPr>
        <w:ind w:firstLine="709"/>
        <w:rPr>
          <w:bCs/>
          <w:sz w:val="28"/>
          <w:szCs w:val="28"/>
        </w:rPr>
      </w:pPr>
      <w:r w:rsidRPr="00B21ACD">
        <w:rPr>
          <w:bCs/>
          <w:sz w:val="28"/>
          <w:szCs w:val="28"/>
        </w:rPr>
        <w:noBreakHyphen/>
        <w:t> Отдых (рекреация) (5.0);</w:t>
      </w:r>
    </w:p>
    <w:p w:rsidR="00A552B2" w:rsidRPr="00B21ACD" w:rsidRDefault="00A552B2" w:rsidP="00A552B2">
      <w:pPr>
        <w:ind w:firstLine="709"/>
        <w:rPr>
          <w:b/>
          <w:bCs/>
          <w:sz w:val="28"/>
          <w:szCs w:val="28"/>
        </w:rPr>
      </w:pPr>
      <w:r w:rsidRPr="00B21ACD">
        <w:rPr>
          <w:color w:val="000000"/>
          <w:spacing w:val="-12"/>
          <w:sz w:val="28"/>
          <w:szCs w:val="28"/>
        </w:rPr>
        <w:noBreakHyphen/>
        <w:t> Природно-познавательный туризм (5.2);</w:t>
      </w:r>
    </w:p>
    <w:p w:rsidR="00A552B2" w:rsidRPr="00B21ACD" w:rsidRDefault="00A552B2" w:rsidP="00A552B2">
      <w:pPr>
        <w:numPr>
          <w:ilvl w:val="1"/>
          <w:numId w:val="37"/>
        </w:numPr>
        <w:tabs>
          <w:tab w:val="clear" w:pos="2214"/>
          <w:tab w:val="num" w:pos="1080"/>
        </w:tabs>
        <w:suppressAutoHyphens w:val="0"/>
        <w:ind w:left="0"/>
        <w:jc w:val="both"/>
        <w:rPr>
          <w:b/>
          <w:sz w:val="28"/>
          <w:szCs w:val="28"/>
        </w:rPr>
      </w:pPr>
      <w:r w:rsidRPr="00B21ACD">
        <w:rPr>
          <w:bCs/>
          <w:color w:val="000000"/>
          <w:spacing w:val="-12"/>
          <w:sz w:val="28"/>
          <w:szCs w:val="28"/>
        </w:rPr>
        <w:t>Туристическое обслуживание (5.2.1);</w:t>
      </w:r>
    </w:p>
    <w:p w:rsidR="00A552B2" w:rsidRPr="00B21ACD" w:rsidRDefault="00A552B2" w:rsidP="00A552B2">
      <w:pPr>
        <w:numPr>
          <w:ilvl w:val="1"/>
          <w:numId w:val="37"/>
        </w:numPr>
        <w:tabs>
          <w:tab w:val="clear" w:pos="2214"/>
          <w:tab w:val="num" w:pos="1080"/>
        </w:tabs>
        <w:suppressAutoHyphens w:val="0"/>
        <w:ind w:left="0"/>
        <w:jc w:val="both"/>
        <w:rPr>
          <w:b/>
          <w:sz w:val="28"/>
          <w:szCs w:val="28"/>
        </w:rPr>
      </w:pPr>
      <w:r w:rsidRPr="00B21ACD">
        <w:rPr>
          <w:bCs/>
          <w:color w:val="000000"/>
          <w:spacing w:val="-12"/>
          <w:sz w:val="28"/>
          <w:szCs w:val="28"/>
        </w:rPr>
        <w:t>Спорт (5.1).</w:t>
      </w:r>
    </w:p>
    <w:p w:rsidR="00A552B2" w:rsidRPr="00B21ACD" w:rsidRDefault="00A552B2" w:rsidP="00A552B2">
      <w:pPr>
        <w:jc w:val="both"/>
        <w:rPr>
          <w:sz w:val="28"/>
          <w:szCs w:val="28"/>
          <w:lang w:val="en-US"/>
        </w:rPr>
      </w:pPr>
    </w:p>
    <w:p w:rsidR="00A552B2" w:rsidRPr="00B21ACD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B21ACD">
        <w:rPr>
          <w:b/>
          <w:sz w:val="28"/>
          <w:szCs w:val="28"/>
        </w:rPr>
        <w:t>Условно разрешенные виды использования:</w:t>
      </w:r>
    </w:p>
    <w:p w:rsidR="00A552B2" w:rsidRPr="00B21ACD" w:rsidRDefault="00A552B2" w:rsidP="00A552B2">
      <w:pPr>
        <w:numPr>
          <w:ilvl w:val="0"/>
          <w:numId w:val="43"/>
        </w:numPr>
        <w:suppressAutoHyphens w:val="0"/>
        <w:jc w:val="both"/>
        <w:rPr>
          <w:bCs/>
          <w:sz w:val="28"/>
          <w:szCs w:val="28"/>
        </w:rPr>
      </w:pPr>
      <w:r w:rsidRPr="00B21ACD">
        <w:rPr>
          <w:color w:val="000000"/>
          <w:spacing w:val="-12"/>
          <w:sz w:val="28"/>
          <w:szCs w:val="28"/>
        </w:rPr>
        <w:t>Объекты общественного питания (4.6).</w:t>
      </w:r>
    </w:p>
    <w:p w:rsidR="00A552B2" w:rsidRPr="00365CBB" w:rsidRDefault="00A552B2" w:rsidP="00A552B2">
      <w:pPr>
        <w:jc w:val="both"/>
        <w:rPr>
          <w:b/>
          <w:sz w:val="28"/>
          <w:szCs w:val="28"/>
        </w:rPr>
      </w:pPr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</w:t>
      </w:r>
      <w:r>
        <w:rPr>
          <w:b/>
          <w:bCs/>
          <w:sz w:val="28"/>
          <w:szCs w:val="28"/>
        </w:rPr>
        <w:t>иды разрешенного использования:</w:t>
      </w:r>
    </w:p>
    <w:p w:rsidR="00A552B2" w:rsidRPr="00337C7C" w:rsidRDefault="00A552B2" w:rsidP="00A552B2">
      <w:pPr>
        <w:ind w:firstLine="709"/>
        <w:rPr>
          <w:bCs/>
          <w:sz w:val="28"/>
          <w:szCs w:val="28"/>
        </w:rPr>
      </w:pPr>
      <w:r w:rsidRPr="00337C7C">
        <w:rPr>
          <w:bCs/>
          <w:sz w:val="28"/>
          <w:szCs w:val="28"/>
        </w:rPr>
        <w:noBreakHyphen/>
        <w:t> Оборудованные площадки для занятий спортом (5.1.4);</w:t>
      </w:r>
    </w:p>
    <w:p w:rsidR="00A552B2" w:rsidRPr="00337C7C" w:rsidRDefault="00A552B2" w:rsidP="00A552B2">
      <w:pPr>
        <w:numPr>
          <w:ilvl w:val="1"/>
          <w:numId w:val="38"/>
        </w:numPr>
        <w:suppressAutoHyphens w:val="0"/>
        <w:jc w:val="both"/>
        <w:rPr>
          <w:bCs/>
          <w:sz w:val="28"/>
          <w:szCs w:val="28"/>
        </w:rPr>
      </w:pPr>
      <w:r w:rsidRPr="00337C7C">
        <w:rPr>
          <w:sz w:val="28"/>
          <w:szCs w:val="28"/>
        </w:rPr>
        <w:t>Коммунальное обслуживание (3.1).</w:t>
      </w: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jc w:val="both"/>
        <w:rPr>
          <w:bCs/>
          <w:sz w:val="28"/>
          <w:szCs w:val="28"/>
        </w:rPr>
      </w:pPr>
    </w:p>
    <w:p w:rsidR="00A552B2" w:rsidRPr="00365CBB" w:rsidRDefault="00A552B2" w:rsidP="00A552B2">
      <w:pPr>
        <w:pStyle w:val="2"/>
        <w:spacing w:after="40" w:line="360" w:lineRule="auto"/>
        <w:ind w:firstLine="709"/>
        <w:rPr>
          <w:rFonts w:ascii="Times New Roman" w:hAnsi="Times New Roman" w:cs="Times New Roman"/>
          <w:i w:val="0"/>
        </w:rPr>
      </w:pPr>
      <w:bookmarkStart w:id="4" w:name="_Toc240958695"/>
      <w:bookmarkStart w:id="5" w:name="_Toc241308116"/>
      <w:bookmarkStart w:id="6" w:name="_Toc241312224"/>
      <w:bookmarkStart w:id="7" w:name="_Toc258255038"/>
      <w:r w:rsidRPr="00365CBB">
        <w:rPr>
          <w:rFonts w:ascii="Times New Roman" w:hAnsi="Times New Roman" w:cs="Times New Roman"/>
          <w:i w:val="0"/>
        </w:rPr>
        <w:t xml:space="preserve">Статья 19. Зоны </w:t>
      </w:r>
      <w:r w:rsidRPr="005557EE">
        <w:rPr>
          <w:rFonts w:ascii="Times New Roman" w:hAnsi="Times New Roman" w:cs="Times New Roman"/>
          <w:i w:val="0"/>
        </w:rPr>
        <w:t>сельскохозяйственного использования</w:t>
      </w:r>
      <w:bookmarkEnd w:id="4"/>
      <w:bookmarkEnd w:id="5"/>
      <w:bookmarkEnd w:id="6"/>
      <w:bookmarkEnd w:id="7"/>
    </w:p>
    <w:p w:rsidR="00A552B2" w:rsidRPr="00337C7C" w:rsidRDefault="00A552B2" w:rsidP="00A552B2">
      <w:pPr>
        <w:ind w:firstLine="709"/>
        <w:rPr>
          <w:b/>
          <w:bCs/>
          <w:sz w:val="28"/>
          <w:szCs w:val="28"/>
        </w:rPr>
      </w:pPr>
      <w:r w:rsidRPr="00337C7C">
        <w:rPr>
          <w:b/>
          <w:bCs/>
          <w:sz w:val="28"/>
          <w:szCs w:val="28"/>
        </w:rPr>
        <w:t>1. СХ-1. Зона коллективных садов и огородов</w:t>
      </w:r>
    </w:p>
    <w:p w:rsidR="00A552B2" w:rsidRPr="00337C7C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37C7C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337C7C" w:rsidRDefault="00A552B2" w:rsidP="00A552B2">
      <w:pPr>
        <w:pStyle w:val="Iauiue"/>
        <w:ind w:firstLine="709"/>
        <w:jc w:val="both"/>
        <w:rPr>
          <w:sz w:val="28"/>
          <w:szCs w:val="28"/>
        </w:rPr>
      </w:pPr>
      <w:r w:rsidRPr="00337C7C">
        <w:rPr>
          <w:sz w:val="28"/>
          <w:szCs w:val="28"/>
        </w:rPr>
        <w:noBreakHyphen/>
        <w:t> Сельскохозяйственное использование (1.0);</w:t>
      </w:r>
    </w:p>
    <w:p w:rsidR="00A552B2" w:rsidRPr="00337C7C" w:rsidRDefault="00A552B2" w:rsidP="00A552B2">
      <w:pPr>
        <w:pStyle w:val="nienie"/>
        <w:numPr>
          <w:ilvl w:val="0"/>
          <w:numId w:val="45"/>
        </w:numPr>
        <w:tabs>
          <w:tab w:val="clear" w:pos="2612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37C7C">
        <w:rPr>
          <w:rFonts w:ascii="Times New Roman" w:hAnsi="Times New Roman"/>
          <w:bCs/>
          <w:sz w:val="28"/>
          <w:szCs w:val="28"/>
        </w:rPr>
        <w:t>Ведение садоводства (13.2);</w:t>
      </w:r>
    </w:p>
    <w:p w:rsidR="00A552B2" w:rsidRPr="00337C7C" w:rsidRDefault="00A552B2" w:rsidP="00A552B2">
      <w:pPr>
        <w:pStyle w:val="nienie"/>
        <w:numPr>
          <w:ilvl w:val="0"/>
          <w:numId w:val="45"/>
        </w:numPr>
        <w:tabs>
          <w:tab w:val="clear" w:pos="2612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37C7C">
        <w:rPr>
          <w:rFonts w:ascii="Times New Roman" w:hAnsi="Times New Roman"/>
          <w:sz w:val="28"/>
          <w:szCs w:val="28"/>
        </w:rPr>
        <w:t>Ведение огородничества (13.1);</w:t>
      </w:r>
    </w:p>
    <w:p w:rsidR="00A552B2" w:rsidRPr="00337C7C" w:rsidRDefault="00A552B2" w:rsidP="00A552B2">
      <w:pPr>
        <w:pStyle w:val="nienie"/>
        <w:numPr>
          <w:ilvl w:val="0"/>
          <w:numId w:val="45"/>
        </w:numPr>
        <w:tabs>
          <w:tab w:val="clear" w:pos="2612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37C7C">
        <w:rPr>
          <w:rFonts w:ascii="Times New Roman" w:hAnsi="Times New Roman"/>
          <w:bCs/>
          <w:color w:val="000000"/>
          <w:spacing w:val="-12"/>
          <w:sz w:val="28"/>
          <w:szCs w:val="28"/>
        </w:rPr>
        <w:t>Земельные участки (территории) общего пользования (12.0).</w:t>
      </w:r>
    </w:p>
    <w:p w:rsidR="00A552B2" w:rsidRPr="00337C7C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37C7C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37C7C">
        <w:rPr>
          <w:b/>
          <w:sz w:val="28"/>
          <w:szCs w:val="28"/>
        </w:rPr>
        <w:t xml:space="preserve">Условно разрешенные виды использования: </w:t>
      </w:r>
    </w:p>
    <w:p w:rsidR="00A552B2" w:rsidRPr="00A552B2" w:rsidRDefault="00A552B2" w:rsidP="00A552B2">
      <w:pPr>
        <w:pStyle w:val="Iauiue"/>
        <w:ind w:firstLine="709"/>
        <w:jc w:val="both"/>
        <w:rPr>
          <w:sz w:val="28"/>
          <w:szCs w:val="28"/>
        </w:rPr>
      </w:pPr>
      <w:r w:rsidRPr="00337C7C">
        <w:rPr>
          <w:sz w:val="28"/>
          <w:szCs w:val="28"/>
        </w:rPr>
        <w:t xml:space="preserve">- </w:t>
      </w:r>
      <w:r w:rsidRPr="00337C7C">
        <w:rPr>
          <w:bCs/>
          <w:spacing w:val="-12"/>
          <w:sz w:val="28"/>
          <w:szCs w:val="28"/>
        </w:rPr>
        <w:t xml:space="preserve">Магазины </w:t>
      </w:r>
      <w:r w:rsidRPr="00337C7C">
        <w:rPr>
          <w:sz w:val="28"/>
          <w:szCs w:val="28"/>
        </w:rPr>
        <w:t>(4.4)</w:t>
      </w:r>
      <w:r w:rsidRPr="00A552B2">
        <w:rPr>
          <w:sz w:val="28"/>
          <w:szCs w:val="28"/>
        </w:rPr>
        <w:t>.</w:t>
      </w:r>
    </w:p>
    <w:p w:rsidR="00A552B2" w:rsidRPr="00337C7C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174B87" w:rsidRDefault="00A552B2" w:rsidP="00A552B2">
      <w:pPr>
        <w:ind w:firstLine="709"/>
        <w:rPr>
          <w:b/>
          <w:bCs/>
          <w:sz w:val="28"/>
          <w:szCs w:val="28"/>
        </w:rPr>
      </w:pPr>
      <w:r w:rsidRPr="00174B87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174B87" w:rsidRDefault="00A552B2" w:rsidP="00A552B2">
      <w:pPr>
        <w:numPr>
          <w:ilvl w:val="0"/>
          <w:numId w:val="44"/>
        </w:numPr>
        <w:suppressAutoHyphens w:val="0"/>
        <w:ind w:left="0" w:firstLine="709"/>
        <w:jc w:val="both"/>
        <w:rPr>
          <w:sz w:val="28"/>
          <w:szCs w:val="28"/>
        </w:rPr>
      </w:pPr>
      <w:r w:rsidRPr="00174B87">
        <w:rPr>
          <w:bCs/>
          <w:color w:val="000000"/>
          <w:spacing w:val="-12"/>
          <w:sz w:val="28"/>
          <w:szCs w:val="28"/>
        </w:rPr>
        <w:t>Коммунальное обслуживание (3.1);</w:t>
      </w:r>
    </w:p>
    <w:p w:rsidR="00A552B2" w:rsidRPr="00174B87" w:rsidRDefault="00A552B2" w:rsidP="00A552B2">
      <w:pPr>
        <w:numPr>
          <w:ilvl w:val="0"/>
          <w:numId w:val="44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pacing w:val="-12"/>
          <w:sz w:val="28"/>
          <w:szCs w:val="28"/>
        </w:rPr>
        <w:t>А</w:t>
      </w:r>
      <w:r w:rsidRPr="00174B87">
        <w:rPr>
          <w:bCs/>
          <w:spacing w:val="-12"/>
          <w:sz w:val="28"/>
          <w:szCs w:val="28"/>
        </w:rPr>
        <w:t>мбулаторно</w:t>
      </w:r>
      <w:proofErr w:type="spellEnd"/>
      <w:r w:rsidRPr="00174B87">
        <w:rPr>
          <w:bCs/>
          <w:spacing w:val="-12"/>
          <w:sz w:val="28"/>
          <w:szCs w:val="28"/>
        </w:rPr>
        <w:t xml:space="preserve"> ветеринарно</w:t>
      </w:r>
      <w:r>
        <w:rPr>
          <w:bCs/>
          <w:spacing w:val="-12"/>
          <w:sz w:val="28"/>
          <w:szCs w:val="28"/>
        </w:rPr>
        <w:t>е</w:t>
      </w:r>
      <w:r w:rsidRPr="00174B87">
        <w:rPr>
          <w:bCs/>
          <w:spacing w:val="-12"/>
          <w:sz w:val="28"/>
          <w:szCs w:val="28"/>
        </w:rPr>
        <w:t xml:space="preserve"> обслуживани</w:t>
      </w:r>
      <w:r>
        <w:rPr>
          <w:bCs/>
          <w:spacing w:val="-12"/>
          <w:sz w:val="28"/>
          <w:szCs w:val="28"/>
        </w:rPr>
        <w:t>е</w:t>
      </w:r>
      <w:r w:rsidRPr="00174B87">
        <w:rPr>
          <w:bCs/>
          <w:spacing w:val="-12"/>
          <w:sz w:val="28"/>
          <w:szCs w:val="28"/>
        </w:rPr>
        <w:t xml:space="preserve"> (3.10).</w:t>
      </w:r>
    </w:p>
    <w:p w:rsidR="00A552B2" w:rsidRPr="00174B87" w:rsidRDefault="00A552B2" w:rsidP="00A552B2">
      <w:pPr>
        <w:rPr>
          <w:bCs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2. СХ-2. Зона сельскохозяйственных </w:t>
      </w:r>
      <w:r>
        <w:rPr>
          <w:b/>
          <w:bCs/>
          <w:sz w:val="28"/>
          <w:szCs w:val="28"/>
        </w:rPr>
        <w:t>предприятий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EA7768" w:rsidRDefault="00A552B2" w:rsidP="00A552B2">
      <w:pPr>
        <w:pStyle w:val="nienie"/>
        <w:numPr>
          <w:ilvl w:val="0"/>
          <w:numId w:val="45"/>
        </w:numPr>
        <w:tabs>
          <w:tab w:val="clear" w:pos="2612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D6422C">
        <w:rPr>
          <w:bCs/>
          <w:sz w:val="28"/>
          <w:szCs w:val="28"/>
        </w:rPr>
        <w:t>Ведение огородничества (13</w:t>
      </w:r>
      <w:r w:rsidRPr="00EA7768">
        <w:rPr>
          <w:rFonts w:ascii="Times New Roman" w:hAnsi="Times New Roman"/>
          <w:bCs/>
          <w:sz w:val="28"/>
          <w:szCs w:val="28"/>
        </w:rPr>
        <w:t>.1);</w:t>
      </w:r>
    </w:p>
    <w:p w:rsidR="00A552B2" w:rsidRPr="00365CBB" w:rsidRDefault="00A552B2" w:rsidP="00A552B2">
      <w:pPr>
        <w:pStyle w:val="nienie"/>
        <w:numPr>
          <w:ilvl w:val="0"/>
          <w:numId w:val="45"/>
        </w:numPr>
        <w:tabs>
          <w:tab w:val="clear" w:pos="2612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696F63">
        <w:rPr>
          <w:rFonts w:ascii="Times New Roman" w:hAnsi="Times New Roman"/>
          <w:sz w:val="28"/>
          <w:szCs w:val="28"/>
        </w:rPr>
        <w:t>Сельскохозяйственное использование (1.0)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 xml:space="preserve">Условно разрешенные виды использования: </w:t>
      </w:r>
    </w:p>
    <w:p w:rsidR="00A552B2" w:rsidRPr="00D6422C" w:rsidRDefault="00A552B2" w:rsidP="00A552B2">
      <w:pPr>
        <w:pStyle w:val="Iauiue"/>
        <w:ind w:firstLine="709"/>
        <w:jc w:val="both"/>
        <w:rPr>
          <w:sz w:val="28"/>
          <w:szCs w:val="28"/>
          <w:lang w:val="en-US"/>
        </w:rPr>
      </w:pPr>
      <w:r w:rsidRPr="00365CBB">
        <w:rPr>
          <w:sz w:val="28"/>
          <w:szCs w:val="28"/>
        </w:rPr>
        <w:t xml:space="preserve">- </w:t>
      </w:r>
      <w:r w:rsidRPr="00D6422C">
        <w:rPr>
          <w:bCs/>
          <w:sz w:val="28"/>
          <w:szCs w:val="28"/>
        </w:rPr>
        <w:t>отсутствует необходимость установления</w:t>
      </w:r>
      <w:r>
        <w:rPr>
          <w:bCs/>
          <w:sz w:val="28"/>
          <w:szCs w:val="28"/>
          <w:lang w:val="en-US"/>
        </w:rPr>
        <w:t>.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174B87" w:rsidRDefault="00A552B2" w:rsidP="00A552B2">
      <w:pPr>
        <w:numPr>
          <w:ilvl w:val="0"/>
          <w:numId w:val="44"/>
        </w:numPr>
        <w:suppressAutoHyphens w:val="0"/>
        <w:ind w:left="0" w:firstLine="709"/>
        <w:jc w:val="both"/>
        <w:rPr>
          <w:sz w:val="28"/>
          <w:szCs w:val="28"/>
        </w:rPr>
      </w:pPr>
      <w:r w:rsidRPr="00174B87">
        <w:rPr>
          <w:bCs/>
          <w:color w:val="000000"/>
          <w:spacing w:val="-12"/>
          <w:sz w:val="28"/>
          <w:szCs w:val="28"/>
        </w:rPr>
        <w:t>Коммунальное обслуживание (3.1)</w:t>
      </w:r>
      <w:r>
        <w:rPr>
          <w:bCs/>
          <w:color w:val="000000"/>
          <w:spacing w:val="-12"/>
          <w:sz w:val="28"/>
          <w:szCs w:val="28"/>
        </w:rPr>
        <w:t>.</w:t>
      </w:r>
    </w:p>
    <w:p w:rsidR="00A552B2" w:rsidRPr="00D351B3" w:rsidRDefault="00A552B2" w:rsidP="00A552B2">
      <w:pPr>
        <w:jc w:val="both"/>
        <w:rPr>
          <w:sz w:val="28"/>
          <w:szCs w:val="28"/>
        </w:rPr>
      </w:pPr>
      <w:r w:rsidRPr="00365C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22.</w:t>
      </w:r>
      <w:r w:rsidRPr="00365CBB">
        <w:rPr>
          <w:b/>
          <w:i/>
          <w:sz w:val="28"/>
          <w:szCs w:val="28"/>
        </w:rPr>
        <w:t xml:space="preserve"> </w:t>
      </w:r>
      <w:r w:rsidRPr="00D351B3">
        <w:rPr>
          <w:sz w:val="28"/>
          <w:szCs w:val="28"/>
        </w:rPr>
        <w:t>Предельные (минимальные и/или максимальные) размеры земельных участков и предельные параметры разрешенного строительства, р</w:t>
      </w:r>
      <w:r w:rsidRPr="00D351B3">
        <w:rPr>
          <w:sz w:val="28"/>
          <w:szCs w:val="28"/>
        </w:rPr>
        <w:t>е</w:t>
      </w:r>
      <w:r w:rsidRPr="00D351B3">
        <w:rPr>
          <w:sz w:val="28"/>
          <w:szCs w:val="28"/>
        </w:rPr>
        <w:t>конструкции объектов капитального строительства</w:t>
      </w:r>
    </w:p>
    <w:p w:rsidR="00A552B2" w:rsidRPr="00365CBB" w:rsidRDefault="00A552B2" w:rsidP="00A552B2">
      <w:pPr>
        <w:widowControl w:val="0"/>
        <w:autoSpaceDE w:val="0"/>
        <w:autoSpaceDN w:val="0"/>
        <w:adjustRightInd w:val="0"/>
        <w:spacing w:line="310" w:lineRule="exact"/>
        <w:ind w:firstLine="53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widowControl w:val="0"/>
        <w:autoSpaceDE w:val="0"/>
        <w:autoSpaceDN w:val="0"/>
        <w:adjustRightInd w:val="0"/>
        <w:spacing w:line="310" w:lineRule="exact"/>
        <w:ind w:firstLine="539"/>
        <w:jc w:val="both"/>
        <w:rPr>
          <w:sz w:val="28"/>
          <w:szCs w:val="28"/>
        </w:rPr>
      </w:pPr>
      <w:r w:rsidRPr="00365CBB">
        <w:rPr>
          <w:sz w:val="28"/>
          <w:szCs w:val="28"/>
        </w:rPr>
        <w:t>1. Предельные (минимальные и/или максимальные) размеры земельных участков и предельные параметры разрешенного строительства, реконстру</w:t>
      </w:r>
      <w:r w:rsidRPr="00365CBB">
        <w:rPr>
          <w:sz w:val="28"/>
          <w:szCs w:val="28"/>
        </w:rPr>
        <w:t>к</w:t>
      </w:r>
      <w:r w:rsidRPr="00365CBB">
        <w:rPr>
          <w:sz w:val="28"/>
          <w:szCs w:val="28"/>
        </w:rPr>
        <w:t xml:space="preserve">ции объектов капитального строительства определяются в соответствии с </w:t>
      </w:r>
      <w:hyperlink w:anchor="Par1552" w:history="1">
        <w:r w:rsidRPr="00365CBB">
          <w:rPr>
            <w:sz w:val="28"/>
            <w:szCs w:val="28"/>
          </w:rPr>
          <w:t>таблицей 1</w:t>
        </w:r>
      </w:hyperlink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365CBB">
        <w:rPr>
          <w:sz w:val="28"/>
          <w:szCs w:val="28"/>
        </w:rPr>
        <w:t>Таблица 1</w:t>
      </w:r>
    </w:p>
    <w:tbl>
      <w:tblPr>
        <w:tblW w:w="9852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666"/>
        <w:gridCol w:w="672"/>
        <w:gridCol w:w="1174"/>
        <w:gridCol w:w="811"/>
        <w:gridCol w:w="771"/>
        <w:gridCol w:w="769"/>
        <w:gridCol w:w="826"/>
        <w:gridCol w:w="1274"/>
        <w:gridCol w:w="1463"/>
      </w:tblGrid>
      <w:tr w:rsidR="00A552B2" w:rsidRPr="005557EE" w:rsidTr="00675E00">
        <w:trPr>
          <w:cantSplit/>
          <w:trHeight w:val="36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 xml:space="preserve">N </w:t>
            </w:r>
            <w:r w:rsidRPr="005557EE">
              <w:rPr>
                <w:sz w:val="24"/>
                <w:szCs w:val="24"/>
              </w:rPr>
              <w:br/>
              <w:t>п/</w:t>
            </w:r>
            <w:proofErr w:type="spellStart"/>
            <w:r w:rsidRPr="005557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ind w:left="-31" w:right="-2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t xml:space="preserve"> з</w:t>
            </w:r>
            <w:r w:rsidRPr="005557EE">
              <w:rPr>
                <w:sz w:val="24"/>
                <w:szCs w:val="24"/>
              </w:rPr>
              <w:t>о</w:t>
            </w:r>
            <w:r w:rsidRPr="005557EE">
              <w:rPr>
                <w:sz w:val="24"/>
                <w:szCs w:val="24"/>
              </w:rPr>
              <w:t>ны/</w:t>
            </w:r>
          </w:p>
          <w:p w:rsidR="00A552B2" w:rsidRPr="005557EE" w:rsidRDefault="00A552B2" w:rsidP="00675E00">
            <w:pPr>
              <w:pStyle w:val="ConsPlusCell"/>
              <w:widowControl/>
              <w:ind w:left="-31" w:right="-24"/>
              <w:jc w:val="center"/>
              <w:rPr>
                <w:sz w:val="24"/>
                <w:szCs w:val="24"/>
              </w:rPr>
            </w:pPr>
            <w:proofErr w:type="spellStart"/>
            <w:r w:rsidRPr="005557EE">
              <w:rPr>
                <w:sz w:val="24"/>
                <w:szCs w:val="24"/>
              </w:rPr>
              <w:t>подзоны</w:t>
            </w:r>
            <w:proofErr w:type="spellEnd"/>
          </w:p>
        </w:tc>
        <w:tc>
          <w:tcPr>
            <w:tcW w:w="3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 xml:space="preserve">Предельные размеры земельных </w:t>
            </w:r>
            <w:r w:rsidRPr="005557EE">
              <w:rPr>
                <w:sz w:val="24"/>
                <w:szCs w:val="24"/>
              </w:rPr>
              <w:br/>
              <w:t>участков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 xml:space="preserve">Предельное </w:t>
            </w:r>
            <w:r w:rsidRPr="005557EE">
              <w:rPr>
                <w:sz w:val="24"/>
                <w:szCs w:val="24"/>
              </w:rPr>
              <w:br/>
              <w:t>количество надземных этажей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ind w:left="-14" w:right="-1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Минима-льные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br/>
              <w:t xml:space="preserve">отступы от </w:t>
            </w:r>
            <w:r w:rsidRPr="005557EE">
              <w:rPr>
                <w:sz w:val="24"/>
                <w:szCs w:val="24"/>
              </w:rPr>
              <w:br/>
              <w:t>границ з</w:t>
            </w:r>
            <w:r w:rsidRPr="005557EE">
              <w:rPr>
                <w:sz w:val="24"/>
                <w:szCs w:val="24"/>
              </w:rPr>
              <w:t>е</w:t>
            </w:r>
            <w:r w:rsidRPr="005557EE">
              <w:rPr>
                <w:sz w:val="24"/>
                <w:szCs w:val="24"/>
              </w:rPr>
              <w:t>мельного участка, м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Максима-льный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br/>
              <w:t>процент з</w:t>
            </w:r>
            <w:r w:rsidRPr="005557EE">
              <w:rPr>
                <w:sz w:val="24"/>
                <w:szCs w:val="24"/>
              </w:rPr>
              <w:t>а</w:t>
            </w:r>
            <w:r w:rsidRPr="005557EE">
              <w:rPr>
                <w:sz w:val="24"/>
                <w:szCs w:val="24"/>
              </w:rPr>
              <w:t xml:space="preserve">стройки в </w:t>
            </w:r>
            <w:r w:rsidRPr="005557EE">
              <w:rPr>
                <w:sz w:val="24"/>
                <w:szCs w:val="24"/>
              </w:rPr>
              <w:br/>
              <w:t xml:space="preserve">границах земельного </w:t>
            </w:r>
            <w:r w:rsidRPr="005557EE">
              <w:rPr>
                <w:sz w:val="24"/>
                <w:szCs w:val="24"/>
              </w:rPr>
              <w:br/>
              <w:t>участка, %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площадь, кв. м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 xml:space="preserve">размер, </w:t>
            </w:r>
            <w:proofErr w:type="gramStart"/>
            <w:r w:rsidRPr="005557EE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мини-мум</w:t>
            </w:r>
            <w:proofErr w:type="spellEnd"/>
            <w:proofErr w:type="gramEnd"/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ind w:left="-28" w:right="-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макси-мум</w:t>
            </w:r>
            <w:proofErr w:type="spellEnd"/>
            <w:proofErr w:type="gramEnd"/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мини-мум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максимум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мини-мум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ма</w:t>
            </w:r>
            <w:r w:rsidRPr="005557EE">
              <w:rPr>
                <w:sz w:val="24"/>
                <w:szCs w:val="24"/>
              </w:rPr>
              <w:t>к</w:t>
            </w:r>
            <w:r w:rsidRPr="005557EE">
              <w:rPr>
                <w:sz w:val="24"/>
                <w:szCs w:val="24"/>
              </w:rPr>
              <w:t>си-мум</w:t>
            </w:r>
            <w:proofErr w:type="spellEnd"/>
            <w:proofErr w:type="gramEnd"/>
          </w:p>
        </w:tc>
        <w:tc>
          <w:tcPr>
            <w:tcW w:w="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ОД-1 (</w:t>
            </w:r>
            <w:proofErr w:type="spellStart"/>
            <w:r w:rsidRPr="005557EE">
              <w:rPr>
                <w:sz w:val="24"/>
                <w:szCs w:val="24"/>
              </w:rPr>
              <w:t>общес</w:t>
            </w:r>
            <w:r w:rsidRPr="005557EE">
              <w:rPr>
                <w:sz w:val="24"/>
                <w:szCs w:val="24"/>
              </w:rPr>
              <w:t>т</w:t>
            </w:r>
            <w:r w:rsidRPr="005557EE">
              <w:rPr>
                <w:sz w:val="24"/>
                <w:szCs w:val="24"/>
              </w:rPr>
              <w:t>вен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но-делвая</w:t>
            </w:r>
            <w:proofErr w:type="spell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15000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70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Ж-1 (</w:t>
            </w:r>
            <w:proofErr w:type="spellStart"/>
            <w:r>
              <w:rPr>
                <w:sz w:val="24"/>
                <w:szCs w:val="24"/>
              </w:rPr>
              <w:t>средне-этажная</w:t>
            </w:r>
            <w:proofErr w:type="spell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57EE">
              <w:rPr>
                <w:sz w:val="24"/>
                <w:szCs w:val="24"/>
              </w:rPr>
              <w:t>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75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Ж-2 (</w:t>
            </w:r>
            <w:proofErr w:type="spellStart"/>
            <w:proofErr w:type="gramStart"/>
            <w:r w:rsidRPr="005557EE">
              <w:rPr>
                <w:sz w:val="24"/>
                <w:szCs w:val="24"/>
              </w:rPr>
              <w:t>мало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эта</w:t>
            </w:r>
            <w:r w:rsidRPr="005557EE">
              <w:rPr>
                <w:sz w:val="24"/>
                <w:szCs w:val="24"/>
              </w:rPr>
              <w:t>ж</w:t>
            </w:r>
            <w:r w:rsidRPr="005557EE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Ж-3 (</w:t>
            </w:r>
            <w:proofErr w:type="spellStart"/>
            <w:proofErr w:type="gramStart"/>
            <w:r w:rsidRPr="005557EE">
              <w:rPr>
                <w:sz w:val="24"/>
                <w:szCs w:val="24"/>
              </w:rPr>
              <w:t>индивид</w:t>
            </w:r>
            <w:r w:rsidRPr="005557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альная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130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60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ПК-1 (</w:t>
            </w:r>
            <w:proofErr w:type="spellStart"/>
            <w:r w:rsidRPr="005557EE">
              <w:rPr>
                <w:sz w:val="24"/>
                <w:szCs w:val="24"/>
              </w:rPr>
              <w:t>произв</w:t>
            </w:r>
            <w:r w:rsidRPr="005557EE">
              <w:rPr>
                <w:sz w:val="24"/>
                <w:szCs w:val="24"/>
              </w:rPr>
              <w:t>о</w:t>
            </w:r>
            <w:r w:rsidRPr="005557E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ственно-комм</w:t>
            </w:r>
            <w:r w:rsidRPr="005557EE">
              <w:rPr>
                <w:sz w:val="24"/>
                <w:szCs w:val="24"/>
              </w:rPr>
              <w:t>у</w:t>
            </w:r>
            <w:r w:rsidRPr="005557EE">
              <w:rPr>
                <w:sz w:val="24"/>
                <w:szCs w:val="24"/>
              </w:rPr>
              <w:t>нальны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5557EE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ы</w:t>
            </w:r>
            <w:r w:rsidRPr="005557EE">
              <w:rPr>
                <w:sz w:val="24"/>
                <w:szCs w:val="24"/>
              </w:rPr>
              <w:t xml:space="preserve"> 3 </w:t>
            </w:r>
            <w:proofErr w:type="spellStart"/>
            <w:r w:rsidRPr="005557EE">
              <w:rPr>
                <w:sz w:val="24"/>
                <w:szCs w:val="24"/>
              </w:rPr>
              <w:t>кл</w:t>
            </w:r>
            <w:proofErr w:type="spell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557EE">
              <w:rPr>
                <w:sz w:val="24"/>
                <w:szCs w:val="24"/>
              </w:rPr>
              <w:t>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75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ПК-2 (</w:t>
            </w:r>
            <w:proofErr w:type="spellStart"/>
            <w:r w:rsidRPr="005557EE">
              <w:rPr>
                <w:sz w:val="24"/>
                <w:szCs w:val="24"/>
              </w:rPr>
              <w:t>произв</w:t>
            </w:r>
            <w:r w:rsidRPr="005557EE">
              <w:rPr>
                <w:sz w:val="24"/>
                <w:szCs w:val="24"/>
              </w:rPr>
              <w:t>о</w:t>
            </w:r>
            <w:r w:rsidRPr="005557E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ственно-комм</w:t>
            </w:r>
            <w:r w:rsidRPr="005557EE">
              <w:rPr>
                <w:sz w:val="24"/>
                <w:szCs w:val="24"/>
              </w:rPr>
              <w:t>у</w:t>
            </w:r>
            <w:r w:rsidRPr="005557EE">
              <w:rPr>
                <w:sz w:val="24"/>
                <w:szCs w:val="24"/>
              </w:rPr>
              <w:t>нальные</w:t>
            </w:r>
            <w:proofErr w:type="spellEnd"/>
            <w:r w:rsidRPr="005557EE">
              <w:rPr>
                <w:sz w:val="24"/>
                <w:szCs w:val="24"/>
              </w:rPr>
              <w:t xml:space="preserve"> объекты 4 </w:t>
            </w:r>
            <w:proofErr w:type="spellStart"/>
            <w:r w:rsidRPr="005557EE">
              <w:rPr>
                <w:sz w:val="24"/>
                <w:szCs w:val="24"/>
              </w:rPr>
              <w:t>кл</w:t>
            </w:r>
            <w:proofErr w:type="spell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557EE">
              <w:rPr>
                <w:sz w:val="24"/>
                <w:szCs w:val="24"/>
              </w:rPr>
              <w:t>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 xml:space="preserve"> </w:t>
            </w:r>
            <w:r w:rsidRPr="005557EE">
              <w:rPr>
                <w:sz w:val="24"/>
                <w:szCs w:val="24"/>
              </w:rPr>
              <w:t>(</w:t>
            </w:r>
            <w:proofErr w:type="spellStart"/>
            <w:r w:rsidRPr="005557EE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ственно-комм</w:t>
            </w:r>
            <w:r w:rsidRPr="005557EE">
              <w:rPr>
                <w:sz w:val="24"/>
                <w:szCs w:val="24"/>
              </w:rPr>
              <w:t>у</w:t>
            </w:r>
            <w:r w:rsidRPr="005557EE">
              <w:rPr>
                <w:sz w:val="24"/>
                <w:szCs w:val="24"/>
              </w:rPr>
              <w:t>нальны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5557EE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ы</w:t>
            </w:r>
            <w:r w:rsidRPr="005557EE">
              <w:rPr>
                <w:sz w:val="24"/>
                <w:szCs w:val="24"/>
              </w:rPr>
              <w:t xml:space="preserve"> 5 </w:t>
            </w:r>
            <w:proofErr w:type="spellStart"/>
            <w:r w:rsidRPr="005557EE">
              <w:rPr>
                <w:sz w:val="24"/>
                <w:szCs w:val="24"/>
              </w:rPr>
              <w:t>кл</w:t>
            </w:r>
            <w:proofErr w:type="spell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557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65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5557EE">
              <w:rPr>
                <w:sz w:val="24"/>
                <w:szCs w:val="24"/>
              </w:rPr>
              <w:t>СН-</w:t>
            </w:r>
            <w:r>
              <w:rPr>
                <w:sz w:val="24"/>
                <w:szCs w:val="24"/>
              </w:rPr>
              <w:t>1</w:t>
            </w:r>
            <w:r w:rsidRPr="005557EE">
              <w:rPr>
                <w:sz w:val="24"/>
                <w:szCs w:val="24"/>
              </w:rPr>
              <w:t xml:space="preserve"> (зона объектов огран</w:t>
            </w:r>
            <w:r w:rsidRPr="005557EE">
              <w:rPr>
                <w:sz w:val="24"/>
                <w:szCs w:val="24"/>
              </w:rPr>
              <w:t>и</w:t>
            </w:r>
            <w:r w:rsidRPr="005557EE">
              <w:rPr>
                <w:sz w:val="24"/>
                <w:szCs w:val="24"/>
              </w:rPr>
              <w:t>ченного доступа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557EE">
              <w:rPr>
                <w:sz w:val="24"/>
                <w:szCs w:val="24"/>
              </w:rPr>
              <w:t>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ТР-1 (</w:t>
            </w:r>
            <w:proofErr w:type="spellStart"/>
            <w:proofErr w:type="gramStart"/>
            <w:r w:rsidRPr="005557EE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д</w:t>
            </w:r>
            <w:r w:rsidRPr="005557EE">
              <w:rPr>
                <w:sz w:val="24"/>
                <w:szCs w:val="24"/>
              </w:rPr>
              <w:t>о</w:t>
            </w:r>
            <w:r w:rsidRPr="005557EE">
              <w:rPr>
                <w:sz w:val="24"/>
                <w:szCs w:val="24"/>
              </w:rPr>
              <w:t>рожного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t xml:space="preserve"> тран</w:t>
            </w:r>
            <w:r w:rsidRPr="005557EE">
              <w:rPr>
                <w:sz w:val="24"/>
                <w:szCs w:val="24"/>
              </w:rPr>
              <w:t>с</w:t>
            </w:r>
            <w:r w:rsidRPr="005557EE">
              <w:rPr>
                <w:sz w:val="24"/>
                <w:szCs w:val="24"/>
              </w:rPr>
              <w:t>порта)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57EE">
              <w:rPr>
                <w:sz w:val="24"/>
                <w:szCs w:val="24"/>
              </w:rPr>
              <w:t>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5557EE">
              <w:rPr>
                <w:sz w:val="24"/>
                <w:szCs w:val="24"/>
              </w:rPr>
              <w:t>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Р-1 (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лесов</w:t>
            </w:r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Р-2 (г</w:t>
            </w:r>
            <w:r w:rsidRPr="005557EE">
              <w:rPr>
                <w:sz w:val="24"/>
                <w:szCs w:val="24"/>
              </w:rPr>
              <w:t>о</w:t>
            </w:r>
            <w:r w:rsidRPr="005557E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одского</w:t>
            </w:r>
            <w:r w:rsidRPr="005557EE">
              <w:rPr>
                <w:sz w:val="24"/>
                <w:szCs w:val="24"/>
              </w:rPr>
              <w:t xml:space="preserve"> озелен</w:t>
            </w:r>
            <w:r w:rsidRPr="005557EE">
              <w:rPr>
                <w:sz w:val="24"/>
                <w:szCs w:val="24"/>
              </w:rPr>
              <w:t>е</w:t>
            </w:r>
            <w:r w:rsidRPr="005557EE">
              <w:rPr>
                <w:sz w:val="24"/>
                <w:szCs w:val="24"/>
              </w:rPr>
              <w:t>ния)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Р-3 (З</w:t>
            </w:r>
            <w:r w:rsidRPr="005557EE">
              <w:rPr>
                <w:sz w:val="24"/>
                <w:szCs w:val="24"/>
              </w:rPr>
              <w:t>е</w:t>
            </w:r>
            <w:r w:rsidRPr="005557EE">
              <w:rPr>
                <w:sz w:val="24"/>
                <w:szCs w:val="24"/>
              </w:rPr>
              <w:t>леные насаждения особого назнач</w:t>
            </w:r>
            <w:r w:rsidRPr="005557EE">
              <w:rPr>
                <w:sz w:val="24"/>
                <w:szCs w:val="24"/>
              </w:rPr>
              <w:t>е</w:t>
            </w:r>
            <w:r w:rsidRPr="005557EE">
              <w:rPr>
                <w:sz w:val="24"/>
                <w:szCs w:val="24"/>
              </w:rPr>
              <w:t>ния)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57EE">
              <w:rPr>
                <w:sz w:val="24"/>
                <w:szCs w:val="24"/>
              </w:rPr>
              <w:t>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СХ-1 (</w:t>
            </w:r>
            <w:proofErr w:type="spellStart"/>
            <w:proofErr w:type="gramStart"/>
            <w:r w:rsidRPr="005557EE">
              <w:rPr>
                <w:sz w:val="24"/>
                <w:szCs w:val="24"/>
              </w:rPr>
              <w:t>колле</w:t>
            </w:r>
            <w:r w:rsidRPr="005557EE">
              <w:rPr>
                <w:sz w:val="24"/>
                <w:szCs w:val="24"/>
              </w:rPr>
              <w:t>к</w:t>
            </w:r>
            <w:r w:rsidRPr="005557EE">
              <w:rPr>
                <w:sz w:val="24"/>
                <w:szCs w:val="24"/>
              </w:rPr>
              <w:t>тив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t xml:space="preserve"> садов и огор</w:t>
            </w:r>
            <w:r w:rsidRPr="005557EE">
              <w:rPr>
                <w:sz w:val="24"/>
                <w:szCs w:val="24"/>
              </w:rPr>
              <w:t>о</w:t>
            </w:r>
            <w:r w:rsidRPr="005557EE">
              <w:rPr>
                <w:sz w:val="24"/>
                <w:szCs w:val="24"/>
              </w:rPr>
              <w:t>дов)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557EE">
              <w:rPr>
                <w:sz w:val="24"/>
                <w:szCs w:val="24"/>
              </w:rPr>
              <w:t>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5557EE">
              <w:rPr>
                <w:sz w:val="24"/>
                <w:szCs w:val="24"/>
              </w:rPr>
              <w:t>СХ-2 (сельхоз</w:t>
            </w:r>
            <w:proofErr w:type="gramEnd"/>
          </w:p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</w:t>
            </w:r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  <w:r w:rsidRPr="005557EE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557EE">
              <w:rPr>
                <w:sz w:val="24"/>
                <w:szCs w:val="24"/>
              </w:rPr>
              <w:t>0</w:t>
            </w:r>
          </w:p>
        </w:tc>
      </w:tr>
    </w:tbl>
    <w:p w:rsidR="00A552B2" w:rsidRPr="00365CBB" w:rsidRDefault="00A552B2" w:rsidP="00A552B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A552B2" w:rsidRPr="00365CBB" w:rsidRDefault="00A552B2" w:rsidP="00A552B2">
      <w:pPr>
        <w:ind w:firstLine="567"/>
        <w:jc w:val="both"/>
        <w:rPr>
          <w:sz w:val="28"/>
          <w:szCs w:val="28"/>
        </w:rPr>
      </w:pPr>
      <w:r w:rsidRPr="00365CBB">
        <w:rPr>
          <w:sz w:val="28"/>
          <w:szCs w:val="28"/>
        </w:rPr>
        <w:t>* - предельные размеры и максимальное количество этажей не огран</w:t>
      </w:r>
      <w:r w:rsidRPr="00365CBB">
        <w:rPr>
          <w:sz w:val="28"/>
          <w:szCs w:val="28"/>
        </w:rPr>
        <w:t>и</w:t>
      </w:r>
      <w:r w:rsidRPr="00365CBB">
        <w:rPr>
          <w:sz w:val="28"/>
          <w:szCs w:val="28"/>
        </w:rPr>
        <w:t>чены;</w:t>
      </w:r>
    </w:p>
    <w:p w:rsidR="00A552B2" w:rsidRPr="00365CBB" w:rsidRDefault="00A552B2" w:rsidP="00A552B2">
      <w:pPr>
        <w:ind w:firstLine="567"/>
        <w:jc w:val="both"/>
        <w:rPr>
          <w:sz w:val="28"/>
          <w:szCs w:val="28"/>
        </w:rPr>
      </w:pPr>
      <w:r w:rsidRPr="00365CBB">
        <w:rPr>
          <w:sz w:val="28"/>
          <w:szCs w:val="28"/>
        </w:rPr>
        <w:t>2. Превышение установленных градостроительным регламентом пр</w:t>
      </w:r>
      <w:r w:rsidRPr="00365CBB">
        <w:rPr>
          <w:sz w:val="28"/>
          <w:szCs w:val="28"/>
        </w:rPr>
        <w:t>е</w:t>
      </w:r>
      <w:r w:rsidRPr="00365CBB">
        <w:rPr>
          <w:sz w:val="28"/>
          <w:szCs w:val="28"/>
        </w:rPr>
        <w:t>дельных размеров земельных участков допускается в случаях, установленных законом.</w:t>
      </w:r>
    </w:p>
    <w:p w:rsidR="00A552B2" w:rsidRPr="00365CBB" w:rsidRDefault="00A552B2" w:rsidP="00A55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CBB">
        <w:rPr>
          <w:sz w:val="28"/>
          <w:szCs w:val="28"/>
        </w:rPr>
        <w:t>3. Минимальный отступ от границ земельного участка применительно к конкретному земельному участку принимается с учетом минимального о</w:t>
      </w:r>
      <w:r w:rsidRPr="00365CBB">
        <w:rPr>
          <w:sz w:val="28"/>
          <w:szCs w:val="28"/>
        </w:rPr>
        <w:t>т</w:t>
      </w:r>
      <w:r w:rsidRPr="00365CBB">
        <w:rPr>
          <w:sz w:val="28"/>
          <w:szCs w:val="28"/>
        </w:rPr>
        <w:t>ступа от красных линий до места допустимого размещения зданий, строений, сооружений, указанного в составе утвержденного проекта межевания терр</w:t>
      </w:r>
      <w:r w:rsidRPr="00365CBB">
        <w:rPr>
          <w:sz w:val="28"/>
          <w:szCs w:val="28"/>
        </w:rPr>
        <w:t>и</w:t>
      </w:r>
      <w:r w:rsidRPr="00365CBB">
        <w:rPr>
          <w:sz w:val="28"/>
          <w:szCs w:val="28"/>
        </w:rPr>
        <w:t>тории элемента планировочной структуры, в пределах которого данный з</w:t>
      </w:r>
      <w:r w:rsidRPr="00365CBB">
        <w:rPr>
          <w:sz w:val="28"/>
          <w:szCs w:val="28"/>
        </w:rPr>
        <w:t>е</w:t>
      </w:r>
      <w:r w:rsidRPr="00365CBB">
        <w:rPr>
          <w:sz w:val="28"/>
          <w:szCs w:val="28"/>
        </w:rPr>
        <w:t>мельный участок расположен.</w:t>
      </w:r>
    </w:p>
    <w:p w:rsidR="00A552B2" w:rsidRPr="00365CBB" w:rsidRDefault="00A552B2" w:rsidP="00A55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CBB">
        <w:rPr>
          <w:sz w:val="28"/>
          <w:szCs w:val="28"/>
        </w:rPr>
        <w:t>4. Виды предельных (минимальных и/или максимальных) размеров з</w:t>
      </w:r>
      <w:r w:rsidRPr="00365CBB">
        <w:rPr>
          <w:sz w:val="28"/>
          <w:szCs w:val="28"/>
        </w:rPr>
        <w:t>е</w:t>
      </w:r>
      <w:r w:rsidRPr="00365CBB">
        <w:rPr>
          <w:sz w:val="28"/>
          <w:szCs w:val="28"/>
        </w:rPr>
        <w:t>мельных участков и предельных параметров с установлением их значений применительно к различным территориальным зонам могут уточняться путем последовательного внесения изменений в настоящие Правила, в том числе с использованием утвержденной документации по планировке террит</w:t>
      </w:r>
      <w:r w:rsidRPr="00365CBB">
        <w:rPr>
          <w:sz w:val="28"/>
          <w:szCs w:val="28"/>
        </w:rPr>
        <w:t>о</w:t>
      </w:r>
      <w:r w:rsidRPr="00365CBB">
        <w:rPr>
          <w:sz w:val="28"/>
          <w:szCs w:val="28"/>
        </w:rPr>
        <w:t>рии.</w:t>
      </w:r>
    </w:p>
    <w:p w:rsidR="00A552B2" w:rsidRPr="00365CBB" w:rsidRDefault="00A552B2" w:rsidP="00A55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CBB">
        <w:rPr>
          <w:sz w:val="28"/>
          <w:szCs w:val="28"/>
        </w:rPr>
        <w:t xml:space="preserve">5. </w:t>
      </w:r>
      <w:proofErr w:type="gramStart"/>
      <w:r w:rsidRPr="00365CBB">
        <w:rPr>
          <w:bCs/>
          <w:sz w:val="28"/>
          <w:szCs w:val="28"/>
        </w:rPr>
        <w:t xml:space="preserve">Место расположения, площадь, границы земельного участка, вид и </w:t>
      </w:r>
      <w:r w:rsidRPr="00365CBB">
        <w:rPr>
          <w:bCs/>
          <w:sz w:val="28"/>
          <w:szCs w:val="28"/>
        </w:rPr>
        <w:lastRenderedPageBreak/>
        <w:t>параметры разрешенного использования земельного участка для размещения объекта инженерно-технического обеспечения, для которого требуется о</w:t>
      </w:r>
      <w:r w:rsidRPr="00365CBB">
        <w:rPr>
          <w:bCs/>
          <w:sz w:val="28"/>
          <w:szCs w:val="28"/>
        </w:rPr>
        <w:t>т</w:t>
      </w:r>
      <w:r w:rsidRPr="00365CBB">
        <w:rPr>
          <w:bCs/>
          <w:sz w:val="28"/>
          <w:szCs w:val="28"/>
        </w:rPr>
        <w:t>дельный земельный участок, определяются в соответствии с документацией по планировке территории, подготавливаемой на основании Генерального плана, настоящих Правил землепользования и застройки, в соответствии с требованиями технических регламентов, нормативов градостроительного проектирования, требованиями санитарных и технических норм и правил</w:t>
      </w:r>
      <w:r w:rsidRPr="00365CBB">
        <w:rPr>
          <w:sz w:val="28"/>
          <w:szCs w:val="28"/>
        </w:rPr>
        <w:t>.».</w:t>
      </w:r>
      <w:proofErr w:type="gramEnd"/>
    </w:p>
    <w:bookmarkEnd w:id="2"/>
    <w:bookmarkEnd w:id="3"/>
    <w:p w:rsidR="00B24A92" w:rsidRDefault="00B24A92" w:rsidP="00B24A9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24A92" w:rsidRPr="00E83C4A" w:rsidRDefault="00B24A92" w:rsidP="00B24A92">
      <w:pPr>
        <w:tabs>
          <w:tab w:val="left" w:pos="3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_____________________________</w:t>
      </w:r>
    </w:p>
    <w:p w:rsidR="005747E1" w:rsidRDefault="005747E1" w:rsidP="00E175A9">
      <w:pPr>
        <w:tabs>
          <w:tab w:val="left" w:pos="7020"/>
        </w:tabs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sectPr w:rsidR="005747E1" w:rsidSect="0037491F">
      <w:headerReference w:type="default" r:id="rId7"/>
      <w:footerReference w:type="even" r:id="rId8"/>
      <w:footerReference w:type="default" r:id="rId9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CD" w:rsidRDefault="00AF28CD" w:rsidP="007647A5">
      <w:r>
        <w:separator/>
      </w:r>
    </w:p>
  </w:endnote>
  <w:endnote w:type="continuationSeparator" w:id="0">
    <w:p w:rsidR="00AF28CD" w:rsidRDefault="00AF28CD" w:rsidP="0076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56" w:rsidRDefault="007647A5" w:rsidP="002638DD">
    <w:pPr>
      <w:pStyle w:val="a8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B24A92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6F6856" w:rsidRDefault="00AF28CD" w:rsidP="00DE6D3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56" w:rsidRPr="00DE6D3A" w:rsidRDefault="00AF28CD" w:rsidP="0080774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CD" w:rsidRDefault="00AF28CD" w:rsidP="007647A5">
      <w:r>
        <w:separator/>
      </w:r>
    </w:p>
  </w:footnote>
  <w:footnote w:type="continuationSeparator" w:id="0">
    <w:p w:rsidR="00AF28CD" w:rsidRDefault="00AF28CD" w:rsidP="00764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56" w:rsidRPr="00DE6D3A" w:rsidRDefault="00AF28CD" w:rsidP="00DE6D3A">
    <w:pPr>
      <w:pStyle w:val="a6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23" w:hanging="86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851"/>
        </w:tabs>
        <w:ind w:left="851" w:hanging="114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1418"/>
        </w:tabs>
        <w:ind w:left="1701" w:hanging="397"/>
      </w:pPr>
      <w:rPr>
        <w:rFonts w:ascii="Symbol" w:hAnsi="Symbol"/>
      </w:r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1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2269"/>
        </w:tabs>
        <w:ind w:left="3102" w:hanging="94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13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851"/>
        </w:tabs>
        <w:ind w:left="2342" w:hanging="1605"/>
      </w:pPr>
      <w:rPr>
        <w:rFonts w:ascii="Symbol" w:hAnsi="Symbol"/>
      </w:r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851"/>
        </w:tabs>
        <w:ind w:left="795" w:hanging="58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5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851"/>
        </w:tabs>
        <w:ind w:left="1134" w:hanging="397"/>
      </w:pPr>
      <w:rPr>
        <w:rFonts w:ascii="Symbol" w:hAnsi="Symbol"/>
      </w:rPr>
    </w:lvl>
  </w:abstractNum>
  <w:abstractNum w:abstractNumId="16">
    <w:nsid w:val="00000029"/>
    <w:multiLevelType w:val="single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17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8">
    <w:nsid w:val="00000032"/>
    <w:multiLevelType w:val="single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0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11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1">
    <w:nsid w:val="00000036"/>
    <w:multiLevelType w:val="single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/>
      </w:rPr>
    </w:lvl>
  </w:abstractNum>
  <w:abstractNum w:abstractNumId="22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92F1197"/>
    <w:multiLevelType w:val="hybridMultilevel"/>
    <w:tmpl w:val="8FB6CCC2"/>
    <w:lvl w:ilvl="0" w:tplc="F61C1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D6EFC2">
      <w:start w:val="1"/>
      <w:numFmt w:val="bullet"/>
      <w:lvlText w:val="-"/>
      <w:lvlJc w:val="left"/>
      <w:pPr>
        <w:tabs>
          <w:tab w:val="num" w:pos="2214"/>
        </w:tabs>
        <w:ind w:left="108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2E3D85"/>
    <w:multiLevelType w:val="hybridMultilevel"/>
    <w:tmpl w:val="BCE29A22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40533B"/>
    <w:multiLevelType w:val="hybridMultilevel"/>
    <w:tmpl w:val="7F1A734C"/>
    <w:lvl w:ilvl="0" w:tplc="A3DE0B4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276F1351"/>
    <w:multiLevelType w:val="hybridMultilevel"/>
    <w:tmpl w:val="C31483F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292D600B"/>
    <w:multiLevelType w:val="hybridMultilevel"/>
    <w:tmpl w:val="89ECAF16"/>
    <w:lvl w:ilvl="0" w:tplc="119CDE28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1D16E69"/>
    <w:multiLevelType w:val="hybridMultilevel"/>
    <w:tmpl w:val="1B2E279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D16282"/>
    <w:multiLevelType w:val="hybridMultilevel"/>
    <w:tmpl w:val="D248C8A0"/>
    <w:lvl w:ilvl="0" w:tplc="D6809C0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1D01D10"/>
    <w:multiLevelType w:val="hybridMultilevel"/>
    <w:tmpl w:val="C76AD318"/>
    <w:lvl w:ilvl="0" w:tplc="ABD2359A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6C5473D"/>
    <w:multiLevelType w:val="multilevel"/>
    <w:tmpl w:val="632C27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C56CCB"/>
    <w:multiLevelType w:val="hybridMultilevel"/>
    <w:tmpl w:val="DE5AD08E"/>
    <w:lvl w:ilvl="0" w:tplc="9EB28748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108E42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D851154"/>
    <w:multiLevelType w:val="hybridMultilevel"/>
    <w:tmpl w:val="EAA0A510"/>
    <w:lvl w:ilvl="0" w:tplc="AA1C6A2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F6A4046"/>
    <w:multiLevelType w:val="hybridMultilevel"/>
    <w:tmpl w:val="101EA2BC"/>
    <w:lvl w:ilvl="0" w:tplc="F61C1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B28748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3B2503"/>
    <w:multiLevelType w:val="hybridMultilevel"/>
    <w:tmpl w:val="2E04B604"/>
    <w:lvl w:ilvl="0" w:tplc="108C10AE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41">
    <w:nsid w:val="6A61619A"/>
    <w:multiLevelType w:val="hybridMultilevel"/>
    <w:tmpl w:val="731EDDF2"/>
    <w:lvl w:ilvl="0" w:tplc="0108E42E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EA62855"/>
    <w:multiLevelType w:val="hybridMultilevel"/>
    <w:tmpl w:val="FD6E303E"/>
    <w:lvl w:ilvl="0" w:tplc="119CDE28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F3BCA"/>
    <w:multiLevelType w:val="multilevel"/>
    <w:tmpl w:val="0F04717E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4D7B32"/>
    <w:multiLevelType w:val="hybridMultilevel"/>
    <w:tmpl w:val="ED161E7A"/>
    <w:lvl w:ilvl="0" w:tplc="119CDE28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7461CB"/>
    <w:multiLevelType w:val="hybridMultilevel"/>
    <w:tmpl w:val="CAB2C24C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3509A6"/>
    <w:multiLevelType w:val="hybridMultilevel"/>
    <w:tmpl w:val="D1F2EDEE"/>
    <w:lvl w:ilvl="0" w:tplc="E8B4F93E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33"/>
  </w:num>
  <w:num w:numId="26">
    <w:abstractNumId w:val="37"/>
  </w:num>
  <w:num w:numId="27">
    <w:abstractNumId w:val="35"/>
  </w:num>
  <w:num w:numId="28">
    <w:abstractNumId w:val="25"/>
  </w:num>
  <w:num w:numId="29">
    <w:abstractNumId w:val="43"/>
  </w:num>
  <w:num w:numId="30">
    <w:abstractNumId w:val="44"/>
  </w:num>
  <w:num w:numId="31">
    <w:abstractNumId w:val="34"/>
  </w:num>
  <w:num w:numId="32">
    <w:abstractNumId w:val="29"/>
  </w:num>
  <w:num w:numId="33">
    <w:abstractNumId w:val="31"/>
  </w:num>
  <w:num w:numId="34">
    <w:abstractNumId w:val="26"/>
  </w:num>
  <w:num w:numId="35">
    <w:abstractNumId w:val="40"/>
  </w:num>
  <w:num w:numId="36">
    <w:abstractNumId w:val="23"/>
  </w:num>
  <w:num w:numId="37">
    <w:abstractNumId w:val="24"/>
  </w:num>
  <w:num w:numId="38">
    <w:abstractNumId w:val="39"/>
  </w:num>
  <w:num w:numId="39">
    <w:abstractNumId w:val="36"/>
  </w:num>
  <w:num w:numId="40">
    <w:abstractNumId w:val="41"/>
  </w:num>
  <w:num w:numId="41">
    <w:abstractNumId w:val="32"/>
  </w:num>
  <w:num w:numId="42">
    <w:abstractNumId w:val="38"/>
  </w:num>
  <w:num w:numId="43">
    <w:abstractNumId w:val="27"/>
  </w:num>
  <w:num w:numId="44">
    <w:abstractNumId w:val="46"/>
  </w:num>
  <w:num w:numId="45">
    <w:abstractNumId w:val="47"/>
  </w:num>
  <w:num w:numId="46">
    <w:abstractNumId w:val="28"/>
  </w:num>
  <w:num w:numId="47">
    <w:abstractNumId w:val="42"/>
  </w:num>
  <w:num w:numId="48">
    <w:abstractNumId w:val="30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2BC"/>
    <w:rsid w:val="00113667"/>
    <w:rsid w:val="00174F76"/>
    <w:rsid w:val="00254BD6"/>
    <w:rsid w:val="004677BA"/>
    <w:rsid w:val="00473D7C"/>
    <w:rsid w:val="004B7E11"/>
    <w:rsid w:val="005747E1"/>
    <w:rsid w:val="00585DDF"/>
    <w:rsid w:val="00666D80"/>
    <w:rsid w:val="007647A5"/>
    <w:rsid w:val="007B55A0"/>
    <w:rsid w:val="008472BC"/>
    <w:rsid w:val="008662F1"/>
    <w:rsid w:val="00A552B2"/>
    <w:rsid w:val="00AF28CD"/>
    <w:rsid w:val="00B12629"/>
    <w:rsid w:val="00B24A92"/>
    <w:rsid w:val="00C917BC"/>
    <w:rsid w:val="00CC6C7C"/>
    <w:rsid w:val="00DC2D78"/>
    <w:rsid w:val="00E1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B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47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72B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472B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472BC"/>
    <w:pPr>
      <w:widowControl w:val="0"/>
      <w:numPr>
        <w:ilvl w:val="7"/>
        <w:numId w:val="2"/>
      </w:numPr>
      <w:autoSpaceDE w:val="0"/>
      <w:spacing w:before="240" w:after="60"/>
      <w:ind w:left="0"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2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72B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72B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472BC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styleId="a3">
    <w:name w:val="Hyperlink"/>
    <w:basedOn w:val="a0"/>
    <w:uiPriority w:val="99"/>
    <w:semiHidden/>
    <w:rsid w:val="008472BC"/>
    <w:rPr>
      <w:rFonts w:cs="Times New Roman"/>
      <w:color w:val="000080"/>
      <w:u w:val="single"/>
    </w:rPr>
  </w:style>
  <w:style w:type="character" w:styleId="a4">
    <w:name w:val="FollowedHyperlink"/>
    <w:basedOn w:val="a0"/>
    <w:uiPriority w:val="99"/>
    <w:semiHidden/>
    <w:rsid w:val="008472B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8472BC"/>
    <w:pPr>
      <w:spacing w:before="280" w:after="280"/>
    </w:pPr>
  </w:style>
  <w:style w:type="paragraph" w:styleId="a6">
    <w:name w:val="header"/>
    <w:basedOn w:val="a"/>
    <w:link w:val="a7"/>
    <w:rsid w:val="00847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472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rsid w:val="008472BC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472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ody Text"/>
    <w:basedOn w:val="a"/>
    <w:link w:val="ab"/>
    <w:uiPriority w:val="99"/>
    <w:semiHidden/>
    <w:rsid w:val="008472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472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semiHidden/>
    <w:rsid w:val="008472BC"/>
    <w:rPr>
      <w:rFonts w:cs="Tahoma"/>
    </w:rPr>
  </w:style>
  <w:style w:type="paragraph" w:styleId="ad">
    <w:name w:val="Subtitle"/>
    <w:basedOn w:val="a"/>
    <w:next w:val="a"/>
    <w:link w:val="ae"/>
    <w:uiPriority w:val="99"/>
    <w:qFormat/>
    <w:rsid w:val="008472B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8472BC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f">
    <w:name w:val="Title"/>
    <w:basedOn w:val="a"/>
    <w:next w:val="ad"/>
    <w:link w:val="af0"/>
    <w:uiPriority w:val="99"/>
    <w:qFormat/>
    <w:rsid w:val="008472BC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8472B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Body Text Indent"/>
    <w:basedOn w:val="a"/>
    <w:link w:val="af2"/>
    <w:uiPriority w:val="99"/>
    <w:semiHidden/>
    <w:rsid w:val="008472BC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8472BC"/>
    <w:rPr>
      <w:rFonts w:ascii="Arial" w:hAnsi="Arial" w:cs="Arial"/>
      <w:sz w:val="20"/>
      <w:szCs w:val="20"/>
      <w:lang w:eastAsia="ar-SA" w:bidi="ar-SA"/>
    </w:rPr>
  </w:style>
  <w:style w:type="paragraph" w:styleId="af3">
    <w:name w:val="Balloon Text"/>
    <w:basedOn w:val="a"/>
    <w:link w:val="11"/>
    <w:uiPriority w:val="99"/>
    <w:semiHidden/>
    <w:rsid w:val="008472B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3"/>
    <w:uiPriority w:val="99"/>
    <w:semiHidden/>
    <w:locked/>
    <w:rsid w:val="008472BC"/>
    <w:rPr>
      <w:rFonts w:ascii="Tahoma" w:hAnsi="Tahoma" w:cs="Tahoma"/>
      <w:sz w:val="16"/>
      <w:szCs w:val="16"/>
      <w:lang w:eastAsia="ar-SA" w:bidi="ar-SA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472BC"/>
    <w:rPr>
      <w:rFonts w:ascii="Tahoma" w:hAnsi="Tahoma" w:cs="Tahoma"/>
      <w:sz w:val="16"/>
      <w:szCs w:val="16"/>
      <w:lang w:eastAsia="ar-SA" w:bidi="ar-SA"/>
    </w:rPr>
  </w:style>
  <w:style w:type="paragraph" w:styleId="af5">
    <w:name w:val="List Paragraph"/>
    <w:basedOn w:val="a"/>
    <w:uiPriority w:val="99"/>
    <w:qFormat/>
    <w:rsid w:val="008472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аголовок"/>
    <w:basedOn w:val="a"/>
    <w:next w:val="aa"/>
    <w:uiPriority w:val="99"/>
    <w:rsid w:val="008472BC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3">
    <w:name w:val="Название3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uiPriority w:val="99"/>
    <w:rsid w:val="008472BC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uiPriority w:val="99"/>
    <w:rsid w:val="008472B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8472B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8472BC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8472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8472B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next w:val="a"/>
    <w:uiPriority w:val="99"/>
    <w:rsid w:val="008472BC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Cell">
    <w:name w:val="ConsPlusCell"/>
    <w:next w:val="a"/>
    <w:rsid w:val="008472B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7">
    <w:name w:val="Содержимое таблицы"/>
    <w:basedOn w:val="a"/>
    <w:uiPriority w:val="99"/>
    <w:rsid w:val="008472BC"/>
    <w:pPr>
      <w:suppressLineNumbers/>
    </w:pPr>
  </w:style>
  <w:style w:type="paragraph" w:customStyle="1" w:styleId="af8">
    <w:name w:val="Заголовок таблицы"/>
    <w:basedOn w:val="af7"/>
    <w:uiPriority w:val="99"/>
    <w:rsid w:val="008472BC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uiPriority w:val="99"/>
    <w:rsid w:val="008472BC"/>
  </w:style>
  <w:style w:type="paragraph" w:customStyle="1" w:styleId="printj">
    <w:name w:val="printj"/>
    <w:basedOn w:val="a"/>
    <w:uiPriority w:val="99"/>
    <w:rsid w:val="008472BC"/>
    <w:pPr>
      <w:spacing w:before="280" w:after="280"/>
    </w:pPr>
  </w:style>
  <w:style w:type="paragraph" w:customStyle="1" w:styleId="ConsPlusDocList">
    <w:name w:val="ConsPlusDocList"/>
    <w:next w:val="a"/>
    <w:uiPriority w:val="99"/>
    <w:rsid w:val="008472B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a">
    <w:name w:val="Абзац_пост"/>
    <w:basedOn w:val="a"/>
    <w:uiPriority w:val="99"/>
    <w:rsid w:val="008472BC"/>
    <w:pPr>
      <w:spacing w:before="120"/>
      <w:ind w:firstLine="720"/>
      <w:jc w:val="both"/>
    </w:pPr>
    <w:rPr>
      <w:sz w:val="26"/>
      <w:szCs w:val="20"/>
    </w:rPr>
  </w:style>
  <w:style w:type="paragraph" w:customStyle="1" w:styleId="14">
    <w:name w:val="Основной текст1"/>
    <w:basedOn w:val="a"/>
    <w:uiPriority w:val="99"/>
    <w:rsid w:val="008472BC"/>
    <w:pPr>
      <w:widowControl w:val="0"/>
      <w:shd w:val="clear" w:color="auto" w:fill="FFFFFF"/>
      <w:spacing w:line="240" w:lineRule="atLeast"/>
      <w:jc w:val="right"/>
    </w:pPr>
    <w:rPr>
      <w:sz w:val="26"/>
      <w:szCs w:val="26"/>
    </w:rPr>
  </w:style>
  <w:style w:type="paragraph" w:customStyle="1" w:styleId="ConsNormal">
    <w:name w:val="ConsNormal"/>
    <w:rsid w:val="008472B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Iauiue">
    <w:name w:val="Iau?iue"/>
    <w:rsid w:val="008472BC"/>
    <w:pPr>
      <w:widowControl w:val="0"/>
      <w:suppressAutoHyphens/>
    </w:pPr>
    <w:rPr>
      <w:rFonts w:ascii="Times New Roman" w:hAnsi="Times New Roman"/>
      <w:lang w:eastAsia="ar-SA"/>
    </w:rPr>
  </w:style>
  <w:style w:type="paragraph" w:customStyle="1" w:styleId="nienie">
    <w:name w:val="nienie"/>
    <w:basedOn w:val="Iauiue"/>
    <w:rsid w:val="008472BC"/>
    <w:pPr>
      <w:keepLines/>
      <w:tabs>
        <w:tab w:val="num" w:pos="0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afb">
    <w:name w:val="основной"/>
    <w:basedOn w:val="a"/>
    <w:rsid w:val="008472BC"/>
    <w:pPr>
      <w:keepNext/>
    </w:pPr>
    <w:rPr>
      <w:szCs w:val="20"/>
    </w:rPr>
  </w:style>
  <w:style w:type="paragraph" w:customStyle="1" w:styleId="23">
    <w:name w:val="Îñíîâíîé òåêñò 2"/>
    <w:basedOn w:val="a"/>
    <w:uiPriority w:val="99"/>
    <w:rsid w:val="008472BC"/>
    <w:pPr>
      <w:widowControl w:val="0"/>
      <w:ind w:firstLine="720"/>
      <w:jc w:val="both"/>
    </w:pPr>
    <w:rPr>
      <w:rFonts w:eastAsia="Calibri"/>
      <w:b/>
      <w:color w:val="000000"/>
      <w:szCs w:val="20"/>
      <w:lang w:val="en-US"/>
    </w:rPr>
  </w:style>
  <w:style w:type="paragraph" w:customStyle="1" w:styleId="caaieiaie2">
    <w:name w:val="caaieiaie 2"/>
    <w:basedOn w:val="Iauiue"/>
    <w:next w:val="Iauiue"/>
    <w:rsid w:val="008472B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formattext">
    <w:name w:val="formattext"/>
    <w:basedOn w:val="a"/>
    <w:uiPriority w:val="99"/>
    <w:rsid w:val="008472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uiPriority w:val="99"/>
    <w:rsid w:val="008472BC"/>
    <w:pPr>
      <w:suppressLineNumbers/>
    </w:pPr>
    <w:rPr>
      <w:rFonts w:cs="Mangal"/>
    </w:rPr>
  </w:style>
  <w:style w:type="paragraph" w:customStyle="1" w:styleId="6">
    <w:name w:val="Название6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uiPriority w:val="99"/>
    <w:rsid w:val="008472BC"/>
    <w:pPr>
      <w:suppressLineNumbers/>
    </w:pPr>
    <w:rPr>
      <w:rFonts w:cs="Mangal"/>
    </w:rPr>
  </w:style>
  <w:style w:type="paragraph" w:customStyle="1" w:styleId="5">
    <w:name w:val="Название5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uiPriority w:val="99"/>
    <w:rsid w:val="008472BC"/>
    <w:pPr>
      <w:suppressLineNumbers/>
    </w:pPr>
    <w:rPr>
      <w:rFonts w:cs="Mangal"/>
    </w:rPr>
  </w:style>
  <w:style w:type="paragraph" w:customStyle="1" w:styleId="41">
    <w:name w:val="Название4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uiPriority w:val="99"/>
    <w:rsid w:val="008472BC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uiPriority w:val="99"/>
    <w:rsid w:val="008472BC"/>
    <w:pPr>
      <w:ind w:firstLine="709"/>
      <w:jc w:val="both"/>
    </w:pPr>
    <w:rPr>
      <w:sz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8472B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uiPriority w:val="99"/>
    <w:rsid w:val="008472BC"/>
    <w:pPr>
      <w:suppressAutoHyphens/>
      <w:snapToGrid w:val="0"/>
    </w:pPr>
    <w:rPr>
      <w:rFonts w:ascii="Consultant" w:hAnsi="Consultant" w:cs="Consultant"/>
      <w:lang w:eastAsia="ar-SA"/>
    </w:rPr>
  </w:style>
  <w:style w:type="paragraph" w:customStyle="1" w:styleId="text">
    <w:name w:val="text"/>
    <w:basedOn w:val="a"/>
    <w:uiPriority w:val="99"/>
    <w:rsid w:val="008472BC"/>
    <w:pPr>
      <w:ind w:firstLine="567"/>
      <w:jc w:val="both"/>
    </w:pPr>
    <w:rPr>
      <w:rFonts w:ascii="Arial" w:hAnsi="Arial" w:cs="Arial"/>
    </w:rPr>
  </w:style>
  <w:style w:type="paragraph" w:customStyle="1" w:styleId="-">
    <w:name w:val="Приложение - заголовок"/>
    <w:basedOn w:val="a"/>
    <w:uiPriority w:val="99"/>
    <w:rsid w:val="008472BC"/>
    <w:pPr>
      <w:widowControl w:val="0"/>
      <w:ind w:firstLine="329"/>
      <w:jc w:val="right"/>
    </w:pPr>
    <w:rPr>
      <w:rFonts w:eastAsia="Calibri"/>
      <w:kern w:val="2"/>
      <w:sz w:val="20"/>
      <w:szCs w:val="20"/>
    </w:rPr>
  </w:style>
  <w:style w:type="paragraph" w:customStyle="1" w:styleId="WW-">
    <w:name w:val="WW-Базовый"/>
    <w:uiPriority w:val="99"/>
    <w:rsid w:val="008472BC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uiPriority w:val="99"/>
    <w:rsid w:val="008472B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customStyle="1" w:styleId="WW8Num1z0">
    <w:name w:val="WW8Num1z0"/>
    <w:uiPriority w:val="99"/>
    <w:rsid w:val="008472BC"/>
  </w:style>
  <w:style w:type="character" w:customStyle="1" w:styleId="WW8Num1z1">
    <w:name w:val="WW8Num1z1"/>
    <w:uiPriority w:val="99"/>
    <w:rsid w:val="008472BC"/>
  </w:style>
  <w:style w:type="character" w:customStyle="1" w:styleId="WW8Num1z2">
    <w:name w:val="WW8Num1z2"/>
    <w:uiPriority w:val="99"/>
    <w:rsid w:val="008472BC"/>
  </w:style>
  <w:style w:type="character" w:customStyle="1" w:styleId="WW8Num1z3">
    <w:name w:val="WW8Num1z3"/>
    <w:uiPriority w:val="99"/>
    <w:rsid w:val="008472BC"/>
  </w:style>
  <w:style w:type="character" w:customStyle="1" w:styleId="WW8Num1z4">
    <w:name w:val="WW8Num1z4"/>
    <w:uiPriority w:val="99"/>
    <w:rsid w:val="008472BC"/>
  </w:style>
  <w:style w:type="character" w:customStyle="1" w:styleId="WW8Num1z5">
    <w:name w:val="WW8Num1z5"/>
    <w:uiPriority w:val="99"/>
    <w:rsid w:val="008472BC"/>
  </w:style>
  <w:style w:type="character" w:customStyle="1" w:styleId="WW8Num1z6">
    <w:name w:val="WW8Num1z6"/>
    <w:uiPriority w:val="99"/>
    <w:rsid w:val="008472BC"/>
  </w:style>
  <w:style w:type="character" w:customStyle="1" w:styleId="WW8Num1z7">
    <w:name w:val="WW8Num1z7"/>
    <w:uiPriority w:val="99"/>
    <w:rsid w:val="008472BC"/>
  </w:style>
  <w:style w:type="character" w:customStyle="1" w:styleId="WW8Num1z8">
    <w:name w:val="WW8Num1z8"/>
    <w:uiPriority w:val="99"/>
    <w:rsid w:val="008472BC"/>
  </w:style>
  <w:style w:type="character" w:customStyle="1" w:styleId="31">
    <w:name w:val="Основной шрифт абзаца3"/>
    <w:uiPriority w:val="99"/>
    <w:rsid w:val="008472BC"/>
  </w:style>
  <w:style w:type="character" w:customStyle="1" w:styleId="25">
    <w:name w:val="Основной шрифт абзаца2"/>
    <w:uiPriority w:val="99"/>
    <w:rsid w:val="008472BC"/>
  </w:style>
  <w:style w:type="character" w:customStyle="1" w:styleId="WW8Num2z0">
    <w:name w:val="WW8Num2z0"/>
    <w:uiPriority w:val="99"/>
    <w:rsid w:val="008472BC"/>
    <w:rPr>
      <w:rFonts w:ascii="Symbol" w:hAnsi="Symbol"/>
    </w:rPr>
  </w:style>
  <w:style w:type="character" w:customStyle="1" w:styleId="WW8Num3z0">
    <w:name w:val="WW8Num3z0"/>
    <w:uiPriority w:val="99"/>
    <w:rsid w:val="008472BC"/>
    <w:rPr>
      <w:rFonts w:ascii="Symbol" w:hAnsi="Symbol"/>
    </w:rPr>
  </w:style>
  <w:style w:type="character" w:customStyle="1" w:styleId="WW8Num3z1">
    <w:name w:val="WW8Num3z1"/>
    <w:uiPriority w:val="99"/>
    <w:rsid w:val="008472BC"/>
  </w:style>
  <w:style w:type="character" w:customStyle="1" w:styleId="WW8Num3z2">
    <w:name w:val="WW8Num3z2"/>
    <w:uiPriority w:val="99"/>
    <w:rsid w:val="008472BC"/>
  </w:style>
  <w:style w:type="character" w:customStyle="1" w:styleId="WW8Num3z3">
    <w:name w:val="WW8Num3z3"/>
    <w:uiPriority w:val="99"/>
    <w:rsid w:val="008472BC"/>
  </w:style>
  <w:style w:type="character" w:customStyle="1" w:styleId="WW8Num3z4">
    <w:name w:val="WW8Num3z4"/>
    <w:uiPriority w:val="99"/>
    <w:rsid w:val="008472BC"/>
  </w:style>
  <w:style w:type="character" w:customStyle="1" w:styleId="WW8Num3z5">
    <w:name w:val="WW8Num3z5"/>
    <w:uiPriority w:val="99"/>
    <w:rsid w:val="008472BC"/>
  </w:style>
  <w:style w:type="character" w:customStyle="1" w:styleId="WW8Num3z6">
    <w:name w:val="WW8Num3z6"/>
    <w:uiPriority w:val="99"/>
    <w:rsid w:val="008472BC"/>
  </w:style>
  <w:style w:type="character" w:customStyle="1" w:styleId="WW8Num3z7">
    <w:name w:val="WW8Num3z7"/>
    <w:uiPriority w:val="99"/>
    <w:rsid w:val="008472BC"/>
  </w:style>
  <w:style w:type="character" w:customStyle="1" w:styleId="WW8Num3z8">
    <w:name w:val="WW8Num3z8"/>
    <w:uiPriority w:val="99"/>
    <w:rsid w:val="008472BC"/>
  </w:style>
  <w:style w:type="character" w:customStyle="1" w:styleId="WW8Num4z0">
    <w:name w:val="WW8Num4z0"/>
    <w:uiPriority w:val="99"/>
    <w:rsid w:val="008472BC"/>
    <w:rPr>
      <w:rFonts w:ascii="Symbol" w:hAnsi="Symbol"/>
    </w:rPr>
  </w:style>
  <w:style w:type="character" w:customStyle="1" w:styleId="WW8Num5z0">
    <w:name w:val="WW8Num5z0"/>
    <w:uiPriority w:val="99"/>
    <w:rsid w:val="008472BC"/>
    <w:rPr>
      <w:rFonts w:ascii="Symbol" w:hAnsi="Symbol"/>
    </w:rPr>
  </w:style>
  <w:style w:type="character" w:customStyle="1" w:styleId="WW8Num6z0">
    <w:name w:val="WW8Num6z0"/>
    <w:uiPriority w:val="99"/>
    <w:rsid w:val="008472BC"/>
    <w:rPr>
      <w:rFonts w:ascii="Symbol" w:hAnsi="Symbol"/>
    </w:rPr>
  </w:style>
  <w:style w:type="character" w:customStyle="1" w:styleId="WW8Num2z1">
    <w:name w:val="WW8Num2z1"/>
    <w:uiPriority w:val="99"/>
    <w:rsid w:val="008472BC"/>
  </w:style>
  <w:style w:type="character" w:customStyle="1" w:styleId="WW8Num2z2">
    <w:name w:val="WW8Num2z2"/>
    <w:uiPriority w:val="99"/>
    <w:rsid w:val="008472BC"/>
  </w:style>
  <w:style w:type="character" w:customStyle="1" w:styleId="WW8Num2z3">
    <w:name w:val="WW8Num2z3"/>
    <w:uiPriority w:val="99"/>
    <w:rsid w:val="008472BC"/>
  </w:style>
  <w:style w:type="character" w:customStyle="1" w:styleId="WW8Num2z4">
    <w:name w:val="WW8Num2z4"/>
    <w:uiPriority w:val="99"/>
    <w:rsid w:val="008472BC"/>
  </w:style>
  <w:style w:type="character" w:customStyle="1" w:styleId="WW8Num2z5">
    <w:name w:val="WW8Num2z5"/>
    <w:uiPriority w:val="99"/>
    <w:rsid w:val="008472BC"/>
  </w:style>
  <w:style w:type="character" w:customStyle="1" w:styleId="WW8Num2z6">
    <w:name w:val="WW8Num2z6"/>
    <w:uiPriority w:val="99"/>
    <w:rsid w:val="008472BC"/>
  </w:style>
  <w:style w:type="character" w:customStyle="1" w:styleId="WW8Num2z7">
    <w:name w:val="WW8Num2z7"/>
    <w:uiPriority w:val="99"/>
    <w:rsid w:val="008472BC"/>
  </w:style>
  <w:style w:type="character" w:customStyle="1" w:styleId="WW8Num2z8">
    <w:name w:val="WW8Num2z8"/>
    <w:uiPriority w:val="99"/>
    <w:rsid w:val="008472BC"/>
  </w:style>
  <w:style w:type="character" w:customStyle="1" w:styleId="WW8Num4z1">
    <w:name w:val="WW8Num4z1"/>
    <w:uiPriority w:val="99"/>
    <w:rsid w:val="008472BC"/>
  </w:style>
  <w:style w:type="character" w:customStyle="1" w:styleId="WW8Num4z2">
    <w:name w:val="WW8Num4z2"/>
    <w:uiPriority w:val="99"/>
    <w:rsid w:val="008472BC"/>
  </w:style>
  <w:style w:type="character" w:customStyle="1" w:styleId="WW8Num4z3">
    <w:name w:val="WW8Num4z3"/>
    <w:uiPriority w:val="99"/>
    <w:rsid w:val="008472BC"/>
  </w:style>
  <w:style w:type="character" w:customStyle="1" w:styleId="WW8Num4z4">
    <w:name w:val="WW8Num4z4"/>
    <w:uiPriority w:val="99"/>
    <w:rsid w:val="008472BC"/>
  </w:style>
  <w:style w:type="character" w:customStyle="1" w:styleId="WW8Num4z5">
    <w:name w:val="WW8Num4z5"/>
    <w:uiPriority w:val="99"/>
    <w:rsid w:val="008472BC"/>
  </w:style>
  <w:style w:type="character" w:customStyle="1" w:styleId="WW8Num4z6">
    <w:name w:val="WW8Num4z6"/>
    <w:uiPriority w:val="99"/>
    <w:rsid w:val="008472BC"/>
  </w:style>
  <w:style w:type="character" w:customStyle="1" w:styleId="WW8Num4z7">
    <w:name w:val="WW8Num4z7"/>
    <w:uiPriority w:val="99"/>
    <w:rsid w:val="008472BC"/>
  </w:style>
  <w:style w:type="character" w:customStyle="1" w:styleId="WW8Num4z8">
    <w:name w:val="WW8Num4z8"/>
    <w:uiPriority w:val="99"/>
    <w:rsid w:val="008472BC"/>
  </w:style>
  <w:style w:type="character" w:customStyle="1" w:styleId="Absatz-Standardschriftart">
    <w:name w:val="Absatz-Standardschriftart"/>
    <w:uiPriority w:val="99"/>
    <w:rsid w:val="008472BC"/>
  </w:style>
  <w:style w:type="character" w:customStyle="1" w:styleId="WW-Absatz-Standardschriftart">
    <w:name w:val="WW-Absatz-Standardschriftart"/>
    <w:uiPriority w:val="99"/>
    <w:rsid w:val="008472BC"/>
  </w:style>
  <w:style w:type="character" w:customStyle="1" w:styleId="WW-Absatz-Standardschriftart1">
    <w:name w:val="WW-Absatz-Standardschriftart1"/>
    <w:uiPriority w:val="99"/>
    <w:rsid w:val="008472BC"/>
  </w:style>
  <w:style w:type="character" w:customStyle="1" w:styleId="WW-Absatz-Standardschriftart11">
    <w:name w:val="WW-Absatz-Standardschriftart11"/>
    <w:uiPriority w:val="99"/>
    <w:rsid w:val="008472BC"/>
  </w:style>
  <w:style w:type="character" w:customStyle="1" w:styleId="WW-Absatz-Standardschriftart111">
    <w:name w:val="WW-Absatz-Standardschriftart111"/>
    <w:uiPriority w:val="99"/>
    <w:rsid w:val="008472BC"/>
  </w:style>
  <w:style w:type="character" w:customStyle="1" w:styleId="WW-Absatz-Standardschriftart1111">
    <w:name w:val="WW-Absatz-Standardschriftart1111"/>
    <w:uiPriority w:val="99"/>
    <w:rsid w:val="008472BC"/>
  </w:style>
  <w:style w:type="character" w:customStyle="1" w:styleId="WW-Absatz-Standardschriftart11111">
    <w:name w:val="WW-Absatz-Standardschriftart11111"/>
    <w:uiPriority w:val="99"/>
    <w:rsid w:val="008472BC"/>
  </w:style>
  <w:style w:type="character" w:customStyle="1" w:styleId="WW-Absatz-Standardschriftart111111">
    <w:name w:val="WW-Absatz-Standardschriftart111111"/>
    <w:uiPriority w:val="99"/>
    <w:rsid w:val="008472BC"/>
  </w:style>
  <w:style w:type="character" w:customStyle="1" w:styleId="WW-Absatz-Standardschriftart1111111">
    <w:name w:val="WW-Absatz-Standardschriftart1111111"/>
    <w:uiPriority w:val="99"/>
    <w:rsid w:val="008472BC"/>
  </w:style>
  <w:style w:type="character" w:customStyle="1" w:styleId="WW-Absatz-Standardschriftart11111111">
    <w:name w:val="WW-Absatz-Standardschriftart11111111"/>
    <w:uiPriority w:val="99"/>
    <w:rsid w:val="008472BC"/>
  </w:style>
  <w:style w:type="character" w:customStyle="1" w:styleId="WW-Absatz-Standardschriftart111111111">
    <w:name w:val="WW-Absatz-Standardschriftart111111111"/>
    <w:uiPriority w:val="99"/>
    <w:rsid w:val="008472BC"/>
  </w:style>
  <w:style w:type="character" w:customStyle="1" w:styleId="WW-Absatz-Standardschriftart1111111111">
    <w:name w:val="WW-Absatz-Standardschriftart1111111111"/>
    <w:uiPriority w:val="99"/>
    <w:rsid w:val="008472BC"/>
  </w:style>
  <w:style w:type="character" w:customStyle="1" w:styleId="WW-Absatz-Standardschriftart11111111111">
    <w:name w:val="WW-Absatz-Standardschriftart11111111111"/>
    <w:uiPriority w:val="99"/>
    <w:rsid w:val="008472BC"/>
  </w:style>
  <w:style w:type="character" w:customStyle="1" w:styleId="WW-Absatz-Standardschriftart111111111111">
    <w:name w:val="WW-Absatz-Standardschriftart111111111111"/>
    <w:uiPriority w:val="99"/>
    <w:rsid w:val="008472BC"/>
  </w:style>
  <w:style w:type="character" w:customStyle="1" w:styleId="WW-Absatz-Standardschriftart1111111111111">
    <w:name w:val="WW-Absatz-Standardschriftart1111111111111"/>
    <w:uiPriority w:val="99"/>
    <w:rsid w:val="008472BC"/>
  </w:style>
  <w:style w:type="character" w:customStyle="1" w:styleId="WW-Absatz-Standardschriftart11111111111111">
    <w:name w:val="WW-Absatz-Standardschriftart11111111111111"/>
    <w:uiPriority w:val="99"/>
    <w:rsid w:val="008472BC"/>
  </w:style>
  <w:style w:type="character" w:customStyle="1" w:styleId="WW-Absatz-Standardschriftart111111111111111">
    <w:name w:val="WW-Absatz-Standardschriftart111111111111111"/>
    <w:uiPriority w:val="99"/>
    <w:rsid w:val="008472BC"/>
  </w:style>
  <w:style w:type="character" w:customStyle="1" w:styleId="WW-Absatz-Standardschriftart1111111111111111">
    <w:name w:val="WW-Absatz-Standardschriftart1111111111111111"/>
    <w:uiPriority w:val="99"/>
    <w:rsid w:val="008472BC"/>
  </w:style>
  <w:style w:type="character" w:customStyle="1" w:styleId="WW-Absatz-Standardschriftart11111111111111111">
    <w:name w:val="WW-Absatz-Standardschriftart11111111111111111"/>
    <w:uiPriority w:val="99"/>
    <w:rsid w:val="008472BC"/>
  </w:style>
  <w:style w:type="character" w:customStyle="1" w:styleId="WW8Num7z0">
    <w:name w:val="WW8Num7z0"/>
    <w:uiPriority w:val="99"/>
    <w:rsid w:val="008472BC"/>
    <w:rPr>
      <w:rFonts w:ascii="Symbol" w:hAnsi="Symbol"/>
    </w:rPr>
  </w:style>
  <w:style w:type="character" w:customStyle="1" w:styleId="WW-Absatz-Standardschriftart111111111111111111">
    <w:name w:val="WW-Absatz-Standardschriftart111111111111111111"/>
    <w:uiPriority w:val="99"/>
    <w:rsid w:val="008472BC"/>
  </w:style>
  <w:style w:type="character" w:customStyle="1" w:styleId="WW-Absatz-Standardschriftart1111111111111111111">
    <w:name w:val="WW-Absatz-Standardschriftart1111111111111111111"/>
    <w:uiPriority w:val="99"/>
    <w:rsid w:val="008472BC"/>
  </w:style>
  <w:style w:type="character" w:customStyle="1" w:styleId="WW-Absatz-Standardschriftart11111111111111111111">
    <w:name w:val="WW-Absatz-Standardschriftart11111111111111111111"/>
    <w:uiPriority w:val="99"/>
    <w:rsid w:val="008472BC"/>
  </w:style>
  <w:style w:type="character" w:customStyle="1" w:styleId="WW-Absatz-Standardschriftart111111111111111111111">
    <w:name w:val="WW-Absatz-Standardschriftart111111111111111111111"/>
    <w:uiPriority w:val="99"/>
    <w:rsid w:val="008472BC"/>
  </w:style>
  <w:style w:type="character" w:customStyle="1" w:styleId="WW-Absatz-Standardschriftart1111111111111111111111">
    <w:name w:val="WW-Absatz-Standardschriftart1111111111111111111111"/>
    <w:uiPriority w:val="99"/>
    <w:rsid w:val="008472BC"/>
  </w:style>
  <w:style w:type="character" w:customStyle="1" w:styleId="WW-Absatz-Standardschriftart11111111111111111111111">
    <w:name w:val="WW-Absatz-Standardschriftart11111111111111111111111"/>
    <w:uiPriority w:val="99"/>
    <w:rsid w:val="008472BC"/>
  </w:style>
  <w:style w:type="character" w:customStyle="1" w:styleId="WW-Absatz-Standardschriftart111111111111111111111111">
    <w:name w:val="WW-Absatz-Standardschriftart111111111111111111111111"/>
    <w:uiPriority w:val="99"/>
    <w:rsid w:val="008472BC"/>
  </w:style>
  <w:style w:type="character" w:customStyle="1" w:styleId="WW-Absatz-Standardschriftart1111111111111111111111111">
    <w:name w:val="WW-Absatz-Standardschriftart1111111111111111111111111"/>
    <w:uiPriority w:val="99"/>
    <w:rsid w:val="008472BC"/>
  </w:style>
  <w:style w:type="character" w:customStyle="1" w:styleId="WW-Absatz-Standardschriftart11111111111111111111111111">
    <w:name w:val="WW-Absatz-Standardschriftart11111111111111111111111111"/>
    <w:uiPriority w:val="99"/>
    <w:rsid w:val="008472BC"/>
  </w:style>
  <w:style w:type="character" w:customStyle="1" w:styleId="WW-Absatz-Standardschriftart111111111111111111111111111">
    <w:name w:val="WW-Absatz-Standardschriftart111111111111111111111111111"/>
    <w:uiPriority w:val="99"/>
    <w:rsid w:val="008472BC"/>
  </w:style>
  <w:style w:type="character" w:customStyle="1" w:styleId="WW-Absatz-Standardschriftart1111111111111111111111111111">
    <w:name w:val="WW-Absatz-Standardschriftart1111111111111111111111111111"/>
    <w:uiPriority w:val="99"/>
    <w:rsid w:val="008472BC"/>
  </w:style>
  <w:style w:type="character" w:customStyle="1" w:styleId="WW-Absatz-Standardschriftart11111111111111111111111111111">
    <w:name w:val="WW-Absatz-Standardschriftart11111111111111111111111111111"/>
    <w:uiPriority w:val="99"/>
    <w:rsid w:val="008472BC"/>
  </w:style>
  <w:style w:type="character" w:customStyle="1" w:styleId="WW8Num8z0">
    <w:name w:val="WW8Num8z0"/>
    <w:uiPriority w:val="99"/>
    <w:rsid w:val="008472BC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8472BC"/>
  </w:style>
  <w:style w:type="character" w:customStyle="1" w:styleId="WW-Absatz-Standardschriftart1111111111111111111111111111111">
    <w:name w:val="WW-Absatz-Standardschriftart1111111111111111111111111111111"/>
    <w:uiPriority w:val="99"/>
    <w:rsid w:val="008472BC"/>
  </w:style>
  <w:style w:type="character" w:customStyle="1" w:styleId="WW-Absatz-Standardschriftart11111111111111111111111111111111">
    <w:name w:val="WW-Absatz-Standardschriftart11111111111111111111111111111111"/>
    <w:uiPriority w:val="99"/>
    <w:rsid w:val="008472BC"/>
  </w:style>
  <w:style w:type="character" w:customStyle="1" w:styleId="15">
    <w:name w:val="Основной шрифт абзаца1"/>
    <w:uiPriority w:val="99"/>
    <w:rsid w:val="008472BC"/>
  </w:style>
  <w:style w:type="character" w:customStyle="1" w:styleId="afc">
    <w:name w:val="Маркеры списка"/>
    <w:uiPriority w:val="99"/>
    <w:rsid w:val="008472BC"/>
    <w:rPr>
      <w:rFonts w:ascii="OpenSymbol" w:eastAsia="Times New Roman" w:hAnsi="OpenSymbol"/>
    </w:rPr>
  </w:style>
  <w:style w:type="character" w:customStyle="1" w:styleId="afd">
    <w:name w:val="Символ нумерации"/>
    <w:uiPriority w:val="99"/>
    <w:rsid w:val="008472BC"/>
  </w:style>
  <w:style w:type="character" w:customStyle="1" w:styleId="afe">
    <w:name w:val="Знак Знак"/>
    <w:uiPriority w:val="99"/>
    <w:rsid w:val="008472BC"/>
    <w:rPr>
      <w:sz w:val="24"/>
    </w:rPr>
  </w:style>
  <w:style w:type="character" w:customStyle="1" w:styleId="WW8Num9z0">
    <w:name w:val="WW8Num9z0"/>
    <w:uiPriority w:val="99"/>
    <w:rsid w:val="008472BC"/>
    <w:rPr>
      <w:rFonts w:ascii="Arial" w:eastAsia="Times New Roman" w:hAnsi="Arial"/>
      <w:sz w:val="28"/>
    </w:rPr>
  </w:style>
  <w:style w:type="character" w:customStyle="1" w:styleId="WW8Num10z0">
    <w:name w:val="WW8Num10z0"/>
    <w:uiPriority w:val="99"/>
    <w:rsid w:val="008472BC"/>
    <w:rPr>
      <w:rFonts w:ascii="Symbol" w:hAnsi="Symbol"/>
    </w:rPr>
  </w:style>
  <w:style w:type="character" w:customStyle="1" w:styleId="WW8Num10z2">
    <w:name w:val="WW8Num10z2"/>
    <w:uiPriority w:val="99"/>
    <w:rsid w:val="008472BC"/>
    <w:rPr>
      <w:rFonts w:ascii="Wingdings" w:hAnsi="Wingdings"/>
    </w:rPr>
  </w:style>
  <w:style w:type="character" w:customStyle="1" w:styleId="WW8Num10z4">
    <w:name w:val="WW8Num10z4"/>
    <w:uiPriority w:val="99"/>
    <w:rsid w:val="008472BC"/>
    <w:rPr>
      <w:rFonts w:ascii="Courier New" w:hAnsi="Courier New"/>
    </w:rPr>
  </w:style>
  <w:style w:type="character" w:customStyle="1" w:styleId="WW8Num11z0">
    <w:name w:val="WW8Num11z0"/>
    <w:uiPriority w:val="99"/>
    <w:rsid w:val="008472BC"/>
    <w:rPr>
      <w:rFonts w:ascii="Symbol" w:hAnsi="Symbol"/>
    </w:rPr>
  </w:style>
  <w:style w:type="character" w:customStyle="1" w:styleId="WW8Num12z0">
    <w:name w:val="WW8Num12z0"/>
    <w:uiPriority w:val="99"/>
    <w:rsid w:val="008472BC"/>
    <w:rPr>
      <w:rFonts w:ascii="Symbol" w:hAnsi="Symbol"/>
    </w:rPr>
  </w:style>
  <w:style w:type="character" w:customStyle="1" w:styleId="WW8Num13z0">
    <w:name w:val="WW8Num13z0"/>
    <w:uiPriority w:val="99"/>
    <w:rsid w:val="008472BC"/>
    <w:rPr>
      <w:rFonts w:ascii="Symbol" w:hAnsi="Symbol"/>
    </w:rPr>
  </w:style>
  <w:style w:type="character" w:customStyle="1" w:styleId="WW8Num13z2">
    <w:name w:val="WW8Num13z2"/>
    <w:uiPriority w:val="99"/>
    <w:rsid w:val="008472BC"/>
  </w:style>
  <w:style w:type="character" w:customStyle="1" w:styleId="WW8Num13z4">
    <w:name w:val="WW8Num13z4"/>
    <w:uiPriority w:val="99"/>
    <w:rsid w:val="008472BC"/>
    <w:rPr>
      <w:rFonts w:ascii="Courier New" w:hAnsi="Courier New"/>
    </w:rPr>
  </w:style>
  <w:style w:type="character" w:customStyle="1" w:styleId="WW8Num13z5">
    <w:name w:val="WW8Num13z5"/>
    <w:uiPriority w:val="99"/>
    <w:rsid w:val="008472BC"/>
    <w:rPr>
      <w:rFonts w:ascii="Wingdings" w:hAnsi="Wingdings"/>
    </w:rPr>
  </w:style>
  <w:style w:type="character" w:customStyle="1" w:styleId="WW8Num14z0">
    <w:name w:val="WW8Num14z0"/>
    <w:uiPriority w:val="99"/>
    <w:rsid w:val="008472BC"/>
    <w:rPr>
      <w:rFonts w:ascii="Symbol" w:hAnsi="Symbol"/>
    </w:rPr>
  </w:style>
  <w:style w:type="character" w:customStyle="1" w:styleId="WW8Num14z2">
    <w:name w:val="WW8Num14z2"/>
    <w:uiPriority w:val="99"/>
    <w:rsid w:val="008472BC"/>
    <w:rPr>
      <w:lang w:val="en-US"/>
    </w:rPr>
  </w:style>
  <w:style w:type="character" w:customStyle="1" w:styleId="WW8Num14z4">
    <w:name w:val="WW8Num14z4"/>
    <w:uiPriority w:val="99"/>
    <w:rsid w:val="008472BC"/>
    <w:rPr>
      <w:rFonts w:ascii="Courier New" w:hAnsi="Courier New"/>
    </w:rPr>
  </w:style>
  <w:style w:type="character" w:customStyle="1" w:styleId="WW8Num14z5">
    <w:name w:val="WW8Num14z5"/>
    <w:uiPriority w:val="99"/>
    <w:rsid w:val="008472BC"/>
    <w:rPr>
      <w:rFonts w:ascii="Wingdings" w:hAnsi="Wingdings"/>
    </w:rPr>
  </w:style>
  <w:style w:type="character" w:customStyle="1" w:styleId="WW8Num15z0">
    <w:name w:val="WW8Num15z0"/>
    <w:uiPriority w:val="99"/>
    <w:rsid w:val="008472BC"/>
    <w:rPr>
      <w:rFonts w:ascii="Symbol" w:hAnsi="Symbol"/>
    </w:rPr>
  </w:style>
  <w:style w:type="character" w:customStyle="1" w:styleId="WW8Num16z0">
    <w:name w:val="WW8Num16z0"/>
    <w:uiPriority w:val="99"/>
    <w:rsid w:val="008472BC"/>
    <w:rPr>
      <w:rFonts w:ascii="Symbol" w:hAnsi="Symbol"/>
    </w:rPr>
  </w:style>
  <w:style w:type="character" w:customStyle="1" w:styleId="WW8Num17z0">
    <w:name w:val="WW8Num17z0"/>
    <w:uiPriority w:val="99"/>
    <w:rsid w:val="008472BC"/>
    <w:rPr>
      <w:rFonts w:ascii="Symbol" w:hAnsi="Symbol"/>
    </w:rPr>
  </w:style>
  <w:style w:type="character" w:customStyle="1" w:styleId="WW8Num17z2">
    <w:name w:val="WW8Num17z2"/>
    <w:uiPriority w:val="99"/>
    <w:rsid w:val="008472BC"/>
    <w:rPr>
      <w:rFonts w:ascii="Wingdings" w:hAnsi="Wingdings"/>
    </w:rPr>
  </w:style>
  <w:style w:type="character" w:customStyle="1" w:styleId="WW8Num17z4">
    <w:name w:val="WW8Num17z4"/>
    <w:uiPriority w:val="99"/>
    <w:rsid w:val="008472BC"/>
    <w:rPr>
      <w:rFonts w:ascii="Courier New" w:hAnsi="Courier New"/>
    </w:rPr>
  </w:style>
  <w:style w:type="character" w:customStyle="1" w:styleId="WW8Num18z0">
    <w:name w:val="WW8Num18z0"/>
    <w:uiPriority w:val="99"/>
    <w:rsid w:val="008472BC"/>
    <w:rPr>
      <w:rFonts w:ascii="Symbol" w:hAnsi="Symbol"/>
    </w:rPr>
  </w:style>
  <w:style w:type="character" w:customStyle="1" w:styleId="WW8Num19z0">
    <w:name w:val="WW8Num19z0"/>
    <w:uiPriority w:val="99"/>
    <w:rsid w:val="008472BC"/>
    <w:rPr>
      <w:rFonts w:ascii="Symbol" w:hAnsi="Symbol"/>
    </w:rPr>
  </w:style>
  <w:style w:type="character" w:customStyle="1" w:styleId="WW8Num20z0">
    <w:name w:val="WW8Num20z0"/>
    <w:uiPriority w:val="99"/>
    <w:rsid w:val="008472BC"/>
    <w:rPr>
      <w:rFonts w:ascii="Symbol" w:hAnsi="Symbol"/>
    </w:rPr>
  </w:style>
  <w:style w:type="character" w:customStyle="1" w:styleId="WW8Num21z0">
    <w:name w:val="WW8Num21z0"/>
    <w:uiPriority w:val="99"/>
    <w:rsid w:val="008472BC"/>
    <w:rPr>
      <w:rFonts w:ascii="Symbol" w:hAnsi="Symbol"/>
    </w:rPr>
  </w:style>
  <w:style w:type="character" w:customStyle="1" w:styleId="WW8Num22z0">
    <w:name w:val="WW8Num22z0"/>
    <w:uiPriority w:val="99"/>
    <w:rsid w:val="008472BC"/>
    <w:rPr>
      <w:rFonts w:ascii="Symbol" w:hAnsi="Symbol"/>
    </w:rPr>
  </w:style>
  <w:style w:type="character" w:customStyle="1" w:styleId="WW8Num22z2">
    <w:name w:val="WW8Num22z2"/>
    <w:uiPriority w:val="99"/>
    <w:rsid w:val="008472BC"/>
  </w:style>
  <w:style w:type="character" w:customStyle="1" w:styleId="WW8Num22z4">
    <w:name w:val="WW8Num22z4"/>
    <w:uiPriority w:val="99"/>
    <w:rsid w:val="008472BC"/>
    <w:rPr>
      <w:rFonts w:ascii="Courier New" w:hAnsi="Courier New"/>
    </w:rPr>
  </w:style>
  <w:style w:type="character" w:customStyle="1" w:styleId="WW8Num22z5">
    <w:name w:val="WW8Num22z5"/>
    <w:uiPriority w:val="99"/>
    <w:rsid w:val="008472BC"/>
    <w:rPr>
      <w:rFonts w:ascii="Wingdings" w:hAnsi="Wingdings"/>
    </w:rPr>
  </w:style>
  <w:style w:type="character" w:customStyle="1" w:styleId="WW8Num23z0">
    <w:name w:val="WW8Num23z0"/>
    <w:uiPriority w:val="99"/>
    <w:rsid w:val="008472BC"/>
    <w:rPr>
      <w:rFonts w:ascii="Symbol" w:hAnsi="Symbol"/>
    </w:rPr>
  </w:style>
  <w:style w:type="character" w:customStyle="1" w:styleId="WW8Num23z2">
    <w:name w:val="WW8Num23z2"/>
    <w:uiPriority w:val="99"/>
    <w:rsid w:val="008472BC"/>
    <w:rPr>
      <w:rFonts w:ascii="Wingdings" w:hAnsi="Wingdings"/>
    </w:rPr>
  </w:style>
  <w:style w:type="character" w:customStyle="1" w:styleId="WW8Num23z4">
    <w:name w:val="WW8Num23z4"/>
    <w:uiPriority w:val="99"/>
    <w:rsid w:val="008472BC"/>
    <w:rPr>
      <w:rFonts w:ascii="Courier New" w:hAnsi="Courier New"/>
    </w:rPr>
  </w:style>
  <w:style w:type="character" w:customStyle="1" w:styleId="WW8Num24z0">
    <w:name w:val="WW8Num24z0"/>
    <w:uiPriority w:val="99"/>
    <w:rsid w:val="008472BC"/>
    <w:rPr>
      <w:rFonts w:ascii="Symbol" w:hAnsi="Symbol"/>
    </w:rPr>
  </w:style>
  <w:style w:type="character" w:customStyle="1" w:styleId="WW8Num25z0">
    <w:name w:val="WW8Num25z0"/>
    <w:uiPriority w:val="99"/>
    <w:rsid w:val="008472BC"/>
    <w:rPr>
      <w:rFonts w:ascii="Symbol" w:hAnsi="Symbol"/>
    </w:rPr>
  </w:style>
  <w:style w:type="character" w:customStyle="1" w:styleId="WW8Num26z0">
    <w:name w:val="WW8Num26z0"/>
    <w:uiPriority w:val="99"/>
    <w:rsid w:val="008472BC"/>
  </w:style>
  <w:style w:type="character" w:customStyle="1" w:styleId="WW8Num26z1">
    <w:name w:val="WW8Num26z1"/>
    <w:uiPriority w:val="99"/>
    <w:rsid w:val="008472BC"/>
  </w:style>
  <w:style w:type="character" w:customStyle="1" w:styleId="WW8Num26z2">
    <w:name w:val="WW8Num26z2"/>
    <w:uiPriority w:val="99"/>
    <w:rsid w:val="008472BC"/>
  </w:style>
  <w:style w:type="character" w:customStyle="1" w:styleId="WW8Num26z3">
    <w:name w:val="WW8Num26z3"/>
    <w:uiPriority w:val="99"/>
    <w:rsid w:val="008472BC"/>
  </w:style>
  <w:style w:type="character" w:customStyle="1" w:styleId="WW8Num26z4">
    <w:name w:val="WW8Num26z4"/>
    <w:uiPriority w:val="99"/>
    <w:rsid w:val="008472BC"/>
  </w:style>
  <w:style w:type="character" w:customStyle="1" w:styleId="WW8Num26z5">
    <w:name w:val="WW8Num26z5"/>
    <w:uiPriority w:val="99"/>
    <w:rsid w:val="008472BC"/>
  </w:style>
  <w:style w:type="character" w:customStyle="1" w:styleId="WW8Num26z6">
    <w:name w:val="WW8Num26z6"/>
    <w:uiPriority w:val="99"/>
    <w:rsid w:val="008472BC"/>
  </w:style>
  <w:style w:type="character" w:customStyle="1" w:styleId="WW8Num26z7">
    <w:name w:val="WW8Num26z7"/>
    <w:uiPriority w:val="99"/>
    <w:rsid w:val="008472BC"/>
  </w:style>
  <w:style w:type="character" w:customStyle="1" w:styleId="WW8Num26z8">
    <w:name w:val="WW8Num26z8"/>
    <w:uiPriority w:val="99"/>
    <w:rsid w:val="008472BC"/>
  </w:style>
  <w:style w:type="character" w:customStyle="1" w:styleId="WW8Num27z0">
    <w:name w:val="WW8Num27z0"/>
    <w:uiPriority w:val="99"/>
    <w:rsid w:val="008472BC"/>
  </w:style>
  <w:style w:type="character" w:customStyle="1" w:styleId="WW8Num27z1">
    <w:name w:val="WW8Num27z1"/>
    <w:uiPriority w:val="99"/>
    <w:rsid w:val="008472BC"/>
  </w:style>
  <w:style w:type="character" w:customStyle="1" w:styleId="WW8Num27z2">
    <w:name w:val="WW8Num27z2"/>
    <w:uiPriority w:val="99"/>
    <w:rsid w:val="008472BC"/>
  </w:style>
  <w:style w:type="character" w:customStyle="1" w:styleId="WW8Num27z3">
    <w:name w:val="WW8Num27z3"/>
    <w:uiPriority w:val="99"/>
    <w:rsid w:val="008472BC"/>
  </w:style>
  <w:style w:type="character" w:customStyle="1" w:styleId="WW8Num27z4">
    <w:name w:val="WW8Num27z4"/>
    <w:uiPriority w:val="99"/>
    <w:rsid w:val="008472BC"/>
  </w:style>
  <w:style w:type="character" w:customStyle="1" w:styleId="WW8Num27z5">
    <w:name w:val="WW8Num27z5"/>
    <w:uiPriority w:val="99"/>
    <w:rsid w:val="008472BC"/>
  </w:style>
  <w:style w:type="character" w:customStyle="1" w:styleId="WW8Num27z6">
    <w:name w:val="WW8Num27z6"/>
    <w:uiPriority w:val="99"/>
    <w:rsid w:val="008472BC"/>
  </w:style>
  <w:style w:type="character" w:customStyle="1" w:styleId="WW8Num27z7">
    <w:name w:val="WW8Num27z7"/>
    <w:uiPriority w:val="99"/>
    <w:rsid w:val="008472BC"/>
  </w:style>
  <w:style w:type="character" w:customStyle="1" w:styleId="WW8Num27z8">
    <w:name w:val="WW8Num27z8"/>
    <w:uiPriority w:val="99"/>
    <w:rsid w:val="008472BC"/>
  </w:style>
  <w:style w:type="character" w:customStyle="1" w:styleId="WW8Num28z0">
    <w:name w:val="WW8Num28z0"/>
    <w:uiPriority w:val="99"/>
    <w:rsid w:val="008472BC"/>
    <w:rPr>
      <w:color w:val="auto"/>
    </w:rPr>
  </w:style>
  <w:style w:type="character" w:customStyle="1" w:styleId="WW8Num28z1">
    <w:name w:val="WW8Num28z1"/>
    <w:uiPriority w:val="99"/>
    <w:rsid w:val="008472BC"/>
  </w:style>
  <w:style w:type="character" w:customStyle="1" w:styleId="WW8Num28z2">
    <w:name w:val="WW8Num28z2"/>
    <w:uiPriority w:val="99"/>
    <w:rsid w:val="008472BC"/>
  </w:style>
  <w:style w:type="character" w:customStyle="1" w:styleId="WW8Num28z3">
    <w:name w:val="WW8Num28z3"/>
    <w:uiPriority w:val="99"/>
    <w:rsid w:val="008472BC"/>
  </w:style>
  <w:style w:type="character" w:customStyle="1" w:styleId="WW8Num28z4">
    <w:name w:val="WW8Num28z4"/>
    <w:uiPriority w:val="99"/>
    <w:rsid w:val="008472BC"/>
  </w:style>
  <w:style w:type="character" w:customStyle="1" w:styleId="WW8Num28z5">
    <w:name w:val="WW8Num28z5"/>
    <w:uiPriority w:val="99"/>
    <w:rsid w:val="008472BC"/>
  </w:style>
  <w:style w:type="character" w:customStyle="1" w:styleId="WW8Num28z6">
    <w:name w:val="WW8Num28z6"/>
    <w:uiPriority w:val="99"/>
    <w:rsid w:val="008472BC"/>
  </w:style>
  <w:style w:type="character" w:customStyle="1" w:styleId="WW8Num28z7">
    <w:name w:val="WW8Num28z7"/>
    <w:uiPriority w:val="99"/>
    <w:rsid w:val="008472BC"/>
  </w:style>
  <w:style w:type="character" w:customStyle="1" w:styleId="WW8Num28z8">
    <w:name w:val="WW8Num28z8"/>
    <w:uiPriority w:val="99"/>
    <w:rsid w:val="008472BC"/>
  </w:style>
  <w:style w:type="character" w:customStyle="1" w:styleId="WW8Num29z0">
    <w:name w:val="WW8Num29z0"/>
    <w:uiPriority w:val="99"/>
    <w:rsid w:val="008472BC"/>
  </w:style>
  <w:style w:type="character" w:customStyle="1" w:styleId="WW8Num29z1">
    <w:name w:val="WW8Num29z1"/>
    <w:uiPriority w:val="99"/>
    <w:rsid w:val="008472BC"/>
  </w:style>
  <w:style w:type="character" w:customStyle="1" w:styleId="WW8Num29z2">
    <w:name w:val="WW8Num29z2"/>
    <w:uiPriority w:val="99"/>
    <w:rsid w:val="008472BC"/>
  </w:style>
  <w:style w:type="character" w:customStyle="1" w:styleId="WW8Num29z3">
    <w:name w:val="WW8Num29z3"/>
    <w:uiPriority w:val="99"/>
    <w:rsid w:val="008472BC"/>
  </w:style>
  <w:style w:type="character" w:customStyle="1" w:styleId="WW8Num29z4">
    <w:name w:val="WW8Num29z4"/>
    <w:uiPriority w:val="99"/>
    <w:rsid w:val="008472BC"/>
  </w:style>
  <w:style w:type="character" w:customStyle="1" w:styleId="WW8Num29z5">
    <w:name w:val="WW8Num29z5"/>
    <w:uiPriority w:val="99"/>
    <w:rsid w:val="008472BC"/>
  </w:style>
  <w:style w:type="character" w:customStyle="1" w:styleId="WW8Num29z6">
    <w:name w:val="WW8Num29z6"/>
    <w:uiPriority w:val="99"/>
    <w:rsid w:val="008472BC"/>
  </w:style>
  <w:style w:type="character" w:customStyle="1" w:styleId="WW8Num29z7">
    <w:name w:val="WW8Num29z7"/>
    <w:uiPriority w:val="99"/>
    <w:rsid w:val="008472BC"/>
  </w:style>
  <w:style w:type="character" w:customStyle="1" w:styleId="WW8Num29z8">
    <w:name w:val="WW8Num29z8"/>
    <w:uiPriority w:val="99"/>
    <w:rsid w:val="008472BC"/>
  </w:style>
  <w:style w:type="character" w:customStyle="1" w:styleId="WW8Num30z0">
    <w:name w:val="WW8Num30z0"/>
    <w:uiPriority w:val="99"/>
    <w:rsid w:val="008472BC"/>
  </w:style>
  <w:style w:type="character" w:customStyle="1" w:styleId="WW8Num30z1">
    <w:name w:val="WW8Num30z1"/>
    <w:uiPriority w:val="99"/>
    <w:rsid w:val="008472BC"/>
  </w:style>
  <w:style w:type="character" w:customStyle="1" w:styleId="WW8Num30z2">
    <w:name w:val="WW8Num30z2"/>
    <w:uiPriority w:val="99"/>
    <w:rsid w:val="008472BC"/>
  </w:style>
  <w:style w:type="character" w:customStyle="1" w:styleId="WW8Num30z3">
    <w:name w:val="WW8Num30z3"/>
    <w:uiPriority w:val="99"/>
    <w:rsid w:val="008472BC"/>
  </w:style>
  <w:style w:type="character" w:customStyle="1" w:styleId="WW8Num30z4">
    <w:name w:val="WW8Num30z4"/>
    <w:uiPriority w:val="99"/>
    <w:rsid w:val="008472BC"/>
  </w:style>
  <w:style w:type="character" w:customStyle="1" w:styleId="WW8Num30z5">
    <w:name w:val="WW8Num30z5"/>
    <w:uiPriority w:val="99"/>
    <w:rsid w:val="008472BC"/>
  </w:style>
  <w:style w:type="character" w:customStyle="1" w:styleId="WW8Num30z6">
    <w:name w:val="WW8Num30z6"/>
    <w:uiPriority w:val="99"/>
    <w:rsid w:val="008472BC"/>
  </w:style>
  <w:style w:type="character" w:customStyle="1" w:styleId="WW8Num30z7">
    <w:name w:val="WW8Num30z7"/>
    <w:uiPriority w:val="99"/>
    <w:rsid w:val="008472BC"/>
  </w:style>
  <w:style w:type="character" w:customStyle="1" w:styleId="WW8Num30z8">
    <w:name w:val="WW8Num30z8"/>
    <w:uiPriority w:val="99"/>
    <w:rsid w:val="008472BC"/>
  </w:style>
  <w:style w:type="character" w:customStyle="1" w:styleId="WW8Num31z0">
    <w:name w:val="WW8Num31z0"/>
    <w:uiPriority w:val="99"/>
    <w:rsid w:val="008472BC"/>
  </w:style>
  <w:style w:type="character" w:customStyle="1" w:styleId="WW8Num31z1">
    <w:name w:val="WW8Num31z1"/>
    <w:uiPriority w:val="99"/>
    <w:rsid w:val="008472BC"/>
  </w:style>
  <w:style w:type="character" w:customStyle="1" w:styleId="WW8Num31z2">
    <w:name w:val="WW8Num31z2"/>
    <w:uiPriority w:val="99"/>
    <w:rsid w:val="008472BC"/>
  </w:style>
  <w:style w:type="character" w:customStyle="1" w:styleId="WW8Num31z3">
    <w:name w:val="WW8Num31z3"/>
    <w:uiPriority w:val="99"/>
    <w:rsid w:val="008472BC"/>
  </w:style>
  <w:style w:type="character" w:customStyle="1" w:styleId="WW8Num31z4">
    <w:name w:val="WW8Num31z4"/>
    <w:uiPriority w:val="99"/>
    <w:rsid w:val="008472BC"/>
  </w:style>
  <w:style w:type="character" w:customStyle="1" w:styleId="WW8Num31z5">
    <w:name w:val="WW8Num31z5"/>
    <w:uiPriority w:val="99"/>
    <w:rsid w:val="008472BC"/>
  </w:style>
  <w:style w:type="character" w:customStyle="1" w:styleId="WW8Num31z6">
    <w:name w:val="WW8Num31z6"/>
    <w:uiPriority w:val="99"/>
    <w:rsid w:val="008472BC"/>
  </w:style>
  <w:style w:type="character" w:customStyle="1" w:styleId="WW8Num31z7">
    <w:name w:val="WW8Num31z7"/>
    <w:uiPriority w:val="99"/>
    <w:rsid w:val="008472BC"/>
  </w:style>
  <w:style w:type="character" w:customStyle="1" w:styleId="WW8Num31z8">
    <w:name w:val="WW8Num31z8"/>
    <w:uiPriority w:val="99"/>
    <w:rsid w:val="008472BC"/>
  </w:style>
  <w:style w:type="character" w:customStyle="1" w:styleId="WW8Num32z0">
    <w:name w:val="WW8Num32z0"/>
    <w:uiPriority w:val="99"/>
    <w:rsid w:val="008472BC"/>
  </w:style>
  <w:style w:type="character" w:customStyle="1" w:styleId="WW8Num32z1">
    <w:name w:val="WW8Num32z1"/>
    <w:uiPriority w:val="99"/>
    <w:rsid w:val="008472BC"/>
  </w:style>
  <w:style w:type="character" w:customStyle="1" w:styleId="WW8Num32z2">
    <w:name w:val="WW8Num32z2"/>
    <w:uiPriority w:val="99"/>
    <w:rsid w:val="008472BC"/>
  </w:style>
  <w:style w:type="character" w:customStyle="1" w:styleId="WW8Num32z3">
    <w:name w:val="WW8Num32z3"/>
    <w:uiPriority w:val="99"/>
    <w:rsid w:val="008472BC"/>
  </w:style>
  <w:style w:type="character" w:customStyle="1" w:styleId="WW8Num32z4">
    <w:name w:val="WW8Num32z4"/>
    <w:uiPriority w:val="99"/>
    <w:rsid w:val="008472BC"/>
  </w:style>
  <w:style w:type="character" w:customStyle="1" w:styleId="WW8Num32z5">
    <w:name w:val="WW8Num32z5"/>
    <w:uiPriority w:val="99"/>
    <w:rsid w:val="008472BC"/>
  </w:style>
  <w:style w:type="character" w:customStyle="1" w:styleId="WW8Num32z6">
    <w:name w:val="WW8Num32z6"/>
    <w:uiPriority w:val="99"/>
    <w:rsid w:val="008472BC"/>
  </w:style>
  <w:style w:type="character" w:customStyle="1" w:styleId="WW8Num32z7">
    <w:name w:val="WW8Num32z7"/>
    <w:uiPriority w:val="99"/>
    <w:rsid w:val="008472BC"/>
  </w:style>
  <w:style w:type="character" w:customStyle="1" w:styleId="WW8Num32z8">
    <w:name w:val="WW8Num32z8"/>
    <w:uiPriority w:val="99"/>
    <w:rsid w:val="008472BC"/>
  </w:style>
  <w:style w:type="character" w:customStyle="1" w:styleId="WW8Num33z0">
    <w:name w:val="WW8Num33z0"/>
    <w:uiPriority w:val="99"/>
    <w:rsid w:val="008472BC"/>
  </w:style>
  <w:style w:type="character" w:customStyle="1" w:styleId="WW8Num33z1">
    <w:name w:val="WW8Num33z1"/>
    <w:uiPriority w:val="99"/>
    <w:rsid w:val="008472BC"/>
  </w:style>
  <w:style w:type="character" w:customStyle="1" w:styleId="WW8Num33z2">
    <w:name w:val="WW8Num33z2"/>
    <w:uiPriority w:val="99"/>
    <w:rsid w:val="008472BC"/>
  </w:style>
  <w:style w:type="character" w:customStyle="1" w:styleId="WW8Num33z3">
    <w:name w:val="WW8Num33z3"/>
    <w:uiPriority w:val="99"/>
    <w:rsid w:val="008472BC"/>
  </w:style>
  <w:style w:type="character" w:customStyle="1" w:styleId="WW8Num33z4">
    <w:name w:val="WW8Num33z4"/>
    <w:uiPriority w:val="99"/>
    <w:rsid w:val="008472BC"/>
  </w:style>
  <w:style w:type="character" w:customStyle="1" w:styleId="WW8Num33z5">
    <w:name w:val="WW8Num33z5"/>
    <w:uiPriority w:val="99"/>
    <w:rsid w:val="008472BC"/>
  </w:style>
  <w:style w:type="character" w:customStyle="1" w:styleId="WW8Num33z6">
    <w:name w:val="WW8Num33z6"/>
    <w:uiPriority w:val="99"/>
    <w:rsid w:val="008472BC"/>
  </w:style>
  <w:style w:type="character" w:customStyle="1" w:styleId="WW8Num33z7">
    <w:name w:val="WW8Num33z7"/>
    <w:uiPriority w:val="99"/>
    <w:rsid w:val="008472BC"/>
  </w:style>
  <w:style w:type="character" w:customStyle="1" w:styleId="WW8Num33z8">
    <w:name w:val="WW8Num33z8"/>
    <w:uiPriority w:val="99"/>
    <w:rsid w:val="008472BC"/>
  </w:style>
  <w:style w:type="character" w:customStyle="1" w:styleId="WW8Num34z0">
    <w:name w:val="WW8Num34z0"/>
    <w:uiPriority w:val="99"/>
    <w:rsid w:val="008472BC"/>
  </w:style>
  <w:style w:type="character" w:customStyle="1" w:styleId="WW8Num34z1">
    <w:name w:val="WW8Num34z1"/>
    <w:uiPriority w:val="99"/>
    <w:rsid w:val="008472BC"/>
  </w:style>
  <w:style w:type="character" w:customStyle="1" w:styleId="WW8Num34z2">
    <w:name w:val="WW8Num34z2"/>
    <w:uiPriority w:val="99"/>
    <w:rsid w:val="008472BC"/>
  </w:style>
  <w:style w:type="character" w:customStyle="1" w:styleId="WW8Num34z3">
    <w:name w:val="WW8Num34z3"/>
    <w:uiPriority w:val="99"/>
    <w:rsid w:val="008472BC"/>
  </w:style>
  <w:style w:type="character" w:customStyle="1" w:styleId="WW8Num34z4">
    <w:name w:val="WW8Num34z4"/>
    <w:uiPriority w:val="99"/>
    <w:rsid w:val="008472BC"/>
  </w:style>
  <w:style w:type="character" w:customStyle="1" w:styleId="WW8Num34z5">
    <w:name w:val="WW8Num34z5"/>
    <w:uiPriority w:val="99"/>
    <w:rsid w:val="008472BC"/>
  </w:style>
  <w:style w:type="character" w:customStyle="1" w:styleId="WW8Num34z6">
    <w:name w:val="WW8Num34z6"/>
    <w:uiPriority w:val="99"/>
    <w:rsid w:val="008472BC"/>
  </w:style>
  <w:style w:type="character" w:customStyle="1" w:styleId="WW8Num34z7">
    <w:name w:val="WW8Num34z7"/>
    <w:uiPriority w:val="99"/>
    <w:rsid w:val="008472BC"/>
  </w:style>
  <w:style w:type="character" w:customStyle="1" w:styleId="WW8Num34z8">
    <w:name w:val="WW8Num34z8"/>
    <w:uiPriority w:val="99"/>
    <w:rsid w:val="008472BC"/>
  </w:style>
  <w:style w:type="character" w:customStyle="1" w:styleId="WW8Num35z0">
    <w:name w:val="WW8Num35z0"/>
    <w:uiPriority w:val="99"/>
    <w:rsid w:val="008472BC"/>
  </w:style>
  <w:style w:type="character" w:customStyle="1" w:styleId="WW8Num35z1">
    <w:name w:val="WW8Num35z1"/>
    <w:uiPriority w:val="99"/>
    <w:rsid w:val="008472BC"/>
  </w:style>
  <w:style w:type="character" w:customStyle="1" w:styleId="WW8Num35z2">
    <w:name w:val="WW8Num35z2"/>
    <w:uiPriority w:val="99"/>
    <w:rsid w:val="008472BC"/>
  </w:style>
  <w:style w:type="character" w:customStyle="1" w:styleId="WW8Num35z3">
    <w:name w:val="WW8Num35z3"/>
    <w:uiPriority w:val="99"/>
    <w:rsid w:val="008472BC"/>
  </w:style>
  <w:style w:type="character" w:customStyle="1" w:styleId="WW8Num35z4">
    <w:name w:val="WW8Num35z4"/>
    <w:uiPriority w:val="99"/>
    <w:rsid w:val="008472BC"/>
  </w:style>
  <w:style w:type="character" w:customStyle="1" w:styleId="WW8Num35z5">
    <w:name w:val="WW8Num35z5"/>
    <w:uiPriority w:val="99"/>
    <w:rsid w:val="008472BC"/>
  </w:style>
  <w:style w:type="character" w:customStyle="1" w:styleId="WW8Num35z6">
    <w:name w:val="WW8Num35z6"/>
    <w:uiPriority w:val="99"/>
    <w:rsid w:val="008472BC"/>
  </w:style>
  <w:style w:type="character" w:customStyle="1" w:styleId="WW8Num35z7">
    <w:name w:val="WW8Num35z7"/>
    <w:uiPriority w:val="99"/>
    <w:rsid w:val="008472BC"/>
  </w:style>
  <w:style w:type="character" w:customStyle="1" w:styleId="WW8Num35z8">
    <w:name w:val="WW8Num35z8"/>
    <w:uiPriority w:val="99"/>
    <w:rsid w:val="008472BC"/>
  </w:style>
  <w:style w:type="character" w:customStyle="1" w:styleId="71">
    <w:name w:val="Основной шрифт абзаца7"/>
    <w:uiPriority w:val="99"/>
    <w:rsid w:val="008472BC"/>
  </w:style>
  <w:style w:type="character" w:customStyle="1" w:styleId="61">
    <w:name w:val="Основной шрифт абзаца6"/>
    <w:uiPriority w:val="99"/>
    <w:rsid w:val="008472BC"/>
  </w:style>
  <w:style w:type="character" w:customStyle="1" w:styleId="WW8Num5z1">
    <w:name w:val="WW8Num5z1"/>
    <w:uiPriority w:val="99"/>
    <w:rsid w:val="008472BC"/>
  </w:style>
  <w:style w:type="character" w:customStyle="1" w:styleId="WW8Num5z2">
    <w:name w:val="WW8Num5z2"/>
    <w:uiPriority w:val="99"/>
    <w:rsid w:val="008472BC"/>
  </w:style>
  <w:style w:type="character" w:customStyle="1" w:styleId="WW8Num5z3">
    <w:name w:val="WW8Num5z3"/>
    <w:uiPriority w:val="99"/>
    <w:rsid w:val="008472BC"/>
  </w:style>
  <w:style w:type="character" w:customStyle="1" w:styleId="WW8Num5z4">
    <w:name w:val="WW8Num5z4"/>
    <w:uiPriority w:val="99"/>
    <w:rsid w:val="008472BC"/>
  </w:style>
  <w:style w:type="character" w:customStyle="1" w:styleId="WW8Num5z5">
    <w:name w:val="WW8Num5z5"/>
    <w:uiPriority w:val="99"/>
    <w:rsid w:val="008472BC"/>
  </w:style>
  <w:style w:type="character" w:customStyle="1" w:styleId="WW8Num5z6">
    <w:name w:val="WW8Num5z6"/>
    <w:uiPriority w:val="99"/>
    <w:rsid w:val="008472BC"/>
  </w:style>
  <w:style w:type="character" w:customStyle="1" w:styleId="WW8Num5z7">
    <w:name w:val="WW8Num5z7"/>
    <w:uiPriority w:val="99"/>
    <w:rsid w:val="008472BC"/>
  </w:style>
  <w:style w:type="character" w:customStyle="1" w:styleId="WW8Num5z8">
    <w:name w:val="WW8Num5z8"/>
    <w:uiPriority w:val="99"/>
    <w:rsid w:val="008472BC"/>
  </w:style>
  <w:style w:type="character" w:customStyle="1" w:styleId="WW8Num9z1">
    <w:name w:val="WW8Num9z1"/>
    <w:uiPriority w:val="99"/>
    <w:rsid w:val="008472BC"/>
  </w:style>
  <w:style w:type="character" w:customStyle="1" w:styleId="WW8Num9z2">
    <w:name w:val="WW8Num9z2"/>
    <w:uiPriority w:val="99"/>
    <w:rsid w:val="008472BC"/>
  </w:style>
  <w:style w:type="character" w:customStyle="1" w:styleId="WW8Num9z3">
    <w:name w:val="WW8Num9z3"/>
    <w:uiPriority w:val="99"/>
    <w:rsid w:val="008472BC"/>
  </w:style>
  <w:style w:type="character" w:customStyle="1" w:styleId="WW8Num9z4">
    <w:name w:val="WW8Num9z4"/>
    <w:uiPriority w:val="99"/>
    <w:rsid w:val="008472BC"/>
  </w:style>
  <w:style w:type="character" w:customStyle="1" w:styleId="WW8Num9z5">
    <w:name w:val="WW8Num9z5"/>
    <w:uiPriority w:val="99"/>
    <w:rsid w:val="008472BC"/>
  </w:style>
  <w:style w:type="character" w:customStyle="1" w:styleId="WW8Num9z6">
    <w:name w:val="WW8Num9z6"/>
    <w:uiPriority w:val="99"/>
    <w:rsid w:val="008472BC"/>
  </w:style>
  <w:style w:type="character" w:customStyle="1" w:styleId="WW8Num9z7">
    <w:name w:val="WW8Num9z7"/>
    <w:uiPriority w:val="99"/>
    <w:rsid w:val="008472BC"/>
  </w:style>
  <w:style w:type="character" w:customStyle="1" w:styleId="WW8Num9z8">
    <w:name w:val="WW8Num9z8"/>
    <w:uiPriority w:val="99"/>
    <w:rsid w:val="008472BC"/>
  </w:style>
  <w:style w:type="character" w:customStyle="1" w:styleId="51">
    <w:name w:val="Основной шрифт абзаца5"/>
    <w:uiPriority w:val="99"/>
    <w:rsid w:val="008472BC"/>
  </w:style>
  <w:style w:type="character" w:customStyle="1" w:styleId="43">
    <w:name w:val="Основной шрифт абзаца4"/>
    <w:uiPriority w:val="99"/>
    <w:rsid w:val="008472BC"/>
  </w:style>
  <w:style w:type="character" w:customStyle="1" w:styleId="81">
    <w:name w:val="Основной шрифт абзаца8"/>
    <w:uiPriority w:val="99"/>
    <w:rsid w:val="008472BC"/>
  </w:style>
  <w:style w:type="character" w:customStyle="1" w:styleId="16">
    <w:name w:val="Название Знак1"/>
    <w:uiPriority w:val="99"/>
    <w:locked/>
    <w:rsid w:val="008472BC"/>
    <w:rPr>
      <w:sz w:val="28"/>
      <w:lang w:eastAsia="ar-SA" w:bidi="ar-SA"/>
    </w:rPr>
  </w:style>
  <w:style w:type="character" w:customStyle="1" w:styleId="17">
    <w:name w:val="Подзаголовок Знак1"/>
    <w:uiPriority w:val="99"/>
    <w:locked/>
    <w:rsid w:val="008472BC"/>
    <w:rPr>
      <w:rFonts w:ascii="Cambria" w:hAnsi="Cambria"/>
      <w:i/>
      <w:color w:val="4F81BD"/>
      <w:spacing w:val="15"/>
      <w:sz w:val="24"/>
      <w:lang w:eastAsia="ar-SA" w:bidi="ar-SA"/>
    </w:rPr>
  </w:style>
  <w:style w:type="table" w:styleId="aff">
    <w:name w:val="Table Grid"/>
    <w:basedOn w:val="a1"/>
    <w:uiPriority w:val="99"/>
    <w:rsid w:val="00847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99"/>
    <w:qFormat/>
    <w:rsid w:val="008472BC"/>
    <w:rPr>
      <w:rFonts w:cs="Times New Roman"/>
      <w:b/>
      <w:bCs/>
    </w:rPr>
  </w:style>
  <w:style w:type="character" w:styleId="aff1">
    <w:name w:val="page number"/>
    <w:basedOn w:val="a0"/>
    <w:rsid w:val="00B24A92"/>
  </w:style>
  <w:style w:type="paragraph" w:styleId="32">
    <w:name w:val="Body Text Indent 3"/>
    <w:basedOn w:val="a"/>
    <w:link w:val="33"/>
    <w:rsid w:val="00B24A9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24A92"/>
    <w:rPr>
      <w:rFonts w:ascii="Times New Roman" w:eastAsia="Times New Roman" w:hAnsi="Times New Roman"/>
      <w:sz w:val="16"/>
      <w:szCs w:val="16"/>
    </w:rPr>
  </w:style>
  <w:style w:type="paragraph" w:customStyle="1" w:styleId="Iniiaiieoaenonionooiii2">
    <w:name w:val="Iniiaiie oaeno n ionooiii 2"/>
    <w:basedOn w:val="Iauiue"/>
    <w:rsid w:val="00B24A92"/>
    <w:pPr>
      <w:widowControl/>
      <w:suppressAutoHyphens w:val="0"/>
      <w:ind w:firstLine="284"/>
      <w:jc w:val="both"/>
    </w:pPr>
    <w:rPr>
      <w:rFonts w:ascii="Peterburg" w:eastAsia="Times New Roman" w:hAnsi="Peterburg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3229</Words>
  <Characters>18407</Characters>
  <Application>Microsoft Office Word</Application>
  <DocSecurity>0</DocSecurity>
  <Lines>153</Lines>
  <Paragraphs>43</Paragraphs>
  <ScaleCrop>false</ScaleCrop>
  <Company/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GYPNORION</cp:lastModifiedBy>
  <cp:revision>13</cp:revision>
  <cp:lastPrinted>2020-01-17T01:52:00Z</cp:lastPrinted>
  <dcterms:created xsi:type="dcterms:W3CDTF">2019-12-23T02:15:00Z</dcterms:created>
  <dcterms:modified xsi:type="dcterms:W3CDTF">2020-01-17T01:55:00Z</dcterms:modified>
</cp:coreProperties>
</file>